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19" w:rsidRDefault="006A6919" w:rsidP="00924561">
      <w:pPr>
        <w:spacing w:after="0" w:line="240" w:lineRule="auto"/>
        <w:ind w:left="426"/>
        <w:jc w:val="right"/>
        <w:rPr>
          <w:rFonts w:eastAsia="Times New Roman"/>
          <w:b/>
          <w:bCs/>
          <w:i/>
          <w:iCs/>
          <w:sz w:val="24"/>
          <w:szCs w:val="24"/>
          <w:lang w:eastAsia="en-US"/>
        </w:rPr>
      </w:pPr>
    </w:p>
    <w:p w:rsidR="006A6919" w:rsidRDefault="006A6919" w:rsidP="00924561">
      <w:pPr>
        <w:spacing w:after="0" w:line="240" w:lineRule="auto"/>
        <w:ind w:left="426"/>
        <w:jc w:val="right"/>
        <w:rPr>
          <w:rFonts w:eastAsia="Times New Roman"/>
          <w:b/>
          <w:bCs/>
          <w:i/>
          <w:iCs/>
          <w:sz w:val="24"/>
          <w:szCs w:val="24"/>
          <w:lang w:eastAsia="en-US"/>
        </w:rPr>
      </w:pPr>
    </w:p>
    <w:p w:rsidR="006A6919" w:rsidRPr="00924561" w:rsidRDefault="006A6919" w:rsidP="00924561">
      <w:pPr>
        <w:spacing w:after="0" w:line="240" w:lineRule="auto"/>
        <w:ind w:left="426"/>
        <w:jc w:val="right"/>
        <w:rPr>
          <w:rFonts w:eastAsia="Times New Roman"/>
          <w:b/>
          <w:bCs/>
          <w:i/>
          <w:iCs/>
          <w:sz w:val="24"/>
          <w:szCs w:val="24"/>
          <w:lang w:eastAsia="en-US"/>
        </w:rPr>
      </w:pPr>
      <w:r w:rsidRPr="00924561">
        <w:rPr>
          <w:rFonts w:eastAsia="Times New Roman"/>
          <w:b/>
          <w:bCs/>
          <w:i/>
          <w:iCs/>
          <w:sz w:val="24"/>
          <w:szCs w:val="24"/>
          <w:lang w:eastAsia="en-US"/>
        </w:rPr>
        <w:t xml:space="preserve">ОБРАЗЕЦ </w:t>
      </w:r>
    </w:p>
    <w:p w:rsidR="006A6919" w:rsidRPr="00924561" w:rsidRDefault="006A6919" w:rsidP="00924561">
      <w:pPr>
        <w:spacing w:after="0" w:line="240" w:lineRule="auto"/>
        <w:ind w:left="426"/>
        <w:jc w:val="right"/>
        <w:rPr>
          <w:rFonts w:eastAsia="Times New Roman"/>
          <w:b/>
          <w:bCs/>
          <w:i/>
          <w:iCs/>
          <w:sz w:val="24"/>
          <w:szCs w:val="24"/>
          <w:lang w:eastAsia="en-US"/>
        </w:rPr>
      </w:pPr>
    </w:p>
    <w:p w:rsidR="006A6919" w:rsidRPr="00924561" w:rsidRDefault="006A6919" w:rsidP="00924561">
      <w:pPr>
        <w:spacing w:after="0" w:line="240" w:lineRule="auto"/>
        <w:ind w:left="426"/>
        <w:jc w:val="center"/>
        <w:rPr>
          <w:rFonts w:eastAsia="Times New Roman"/>
          <w:b/>
          <w:bCs/>
          <w:spacing w:val="-3"/>
          <w:sz w:val="24"/>
          <w:szCs w:val="24"/>
          <w:lang w:eastAsia="en-US"/>
        </w:rPr>
      </w:pPr>
    </w:p>
    <w:p w:rsidR="006A6919" w:rsidRPr="00924561" w:rsidRDefault="006A6919" w:rsidP="00924561">
      <w:pPr>
        <w:spacing w:after="0" w:line="240" w:lineRule="auto"/>
        <w:ind w:left="426"/>
        <w:jc w:val="center"/>
        <w:rPr>
          <w:rFonts w:eastAsia="Times New Roman"/>
          <w:b/>
          <w:bCs/>
          <w:spacing w:val="-3"/>
          <w:sz w:val="24"/>
          <w:szCs w:val="24"/>
          <w:lang w:eastAsia="en-US"/>
        </w:rPr>
      </w:pPr>
    </w:p>
    <w:p w:rsidR="006A6919" w:rsidRPr="00924561" w:rsidRDefault="006A6919" w:rsidP="00924561">
      <w:pPr>
        <w:spacing w:after="0" w:line="240" w:lineRule="auto"/>
        <w:ind w:left="426"/>
        <w:jc w:val="center"/>
        <w:rPr>
          <w:rFonts w:eastAsia="Times New Roman"/>
          <w:b/>
          <w:bCs/>
          <w:spacing w:val="-3"/>
          <w:sz w:val="24"/>
          <w:szCs w:val="24"/>
          <w:lang w:eastAsia="en-US"/>
        </w:rPr>
      </w:pPr>
      <w:r w:rsidRPr="00924561">
        <w:rPr>
          <w:rFonts w:eastAsia="Times New Roman"/>
          <w:b/>
          <w:bCs/>
          <w:spacing w:val="-3"/>
          <w:sz w:val="24"/>
          <w:szCs w:val="24"/>
          <w:lang w:eastAsia="en-US"/>
        </w:rPr>
        <w:t>ОФЕРТА</w:t>
      </w:r>
    </w:p>
    <w:p w:rsidR="006A6919" w:rsidRPr="00924561" w:rsidRDefault="006A6919" w:rsidP="00924561">
      <w:pPr>
        <w:spacing w:after="0" w:line="240" w:lineRule="auto"/>
        <w:ind w:left="426"/>
        <w:jc w:val="center"/>
        <w:rPr>
          <w:rFonts w:eastAsia="Times New Roman"/>
          <w:b/>
          <w:bCs/>
          <w:spacing w:val="2"/>
          <w:sz w:val="24"/>
          <w:szCs w:val="24"/>
          <w:lang w:eastAsia="en-US"/>
        </w:rPr>
      </w:pPr>
      <w:r w:rsidRPr="00924561">
        <w:rPr>
          <w:rFonts w:eastAsia="Times New Roman"/>
          <w:b/>
          <w:bCs/>
          <w:spacing w:val="2"/>
          <w:sz w:val="24"/>
          <w:szCs w:val="24"/>
          <w:lang w:eastAsia="en-US"/>
        </w:rPr>
        <w:t>ЗА УЧАСТИЕ ПРОЦЕДУРА ПО РЕДА НА ГЛАВА ОСМА-„А“ ОТ ЗОП С ПРЕДМЕТ:</w:t>
      </w:r>
    </w:p>
    <w:p w:rsidR="006A6919" w:rsidRPr="00B124E5" w:rsidRDefault="006A6919" w:rsidP="00924561">
      <w:pPr>
        <w:spacing w:after="0" w:line="240" w:lineRule="auto"/>
        <w:ind w:left="426"/>
        <w:jc w:val="both"/>
        <w:rPr>
          <w:rFonts w:eastAsia="Times New Roman"/>
          <w:b/>
          <w:bCs/>
          <w:i/>
          <w:iCs/>
          <w:sz w:val="24"/>
          <w:szCs w:val="24"/>
          <w:lang w:eastAsia="en-US"/>
        </w:rPr>
      </w:pPr>
    </w:p>
    <w:p w:rsidR="006A6919" w:rsidRPr="00924561" w:rsidRDefault="006A6919"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pacing w:after="0" w:line="240" w:lineRule="auto"/>
        <w:ind w:left="426"/>
        <w:jc w:val="both"/>
        <w:rPr>
          <w:rFonts w:eastAsia="Times New Roman"/>
          <w:b/>
          <w:bCs/>
          <w:sz w:val="24"/>
          <w:szCs w:val="24"/>
          <w:lang w:eastAsia="en-US"/>
        </w:rPr>
      </w:pPr>
    </w:p>
    <w:p w:rsidR="006A6919" w:rsidRPr="00896BCD" w:rsidRDefault="006A6919" w:rsidP="00924561">
      <w:pPr>
        <w:spacing w:after="0" w:line="240" w:lineRule="auto"/>
        <w:ind w:left="426"/>
        <w:jc w:val="both"/>
        <w:rPr>
          <w:rFonts w:eastAsia="Times New Roman"/>
          <w:b/>
          <w:bCs/>
          <w:i/>
          <w:iCs/>
          <w:spacing w:val="2"/>
          <w:sz w:val="24"/>
          <w:szCs w:val="24"/>
          <w:lang w:val="ru-RU" w:eastAsia="en-US"/>
        </w:rPr>
      </w:pPr>
    </w:p>
    <w:p w:rsidR="006A6919" w:rsidRPr="00924561" w:rsidRDefault="006A6919" w:rsidP="00924561">
      <w:pPr>
        <w:spacing w:after="0" w:line="240" w:lineRule="auto"/>
        <w:ind w:left="426"/>
        <w:jc w:val="both"/>
        <w:rPr>
          <w:rFonts w:eastAsia="Times New Roman"/>
          <w:b/>
          <w:bCs/>
          <w:i/>
          <w:iCs/>
          <w:spacing w:val="-7"/>
          <w:sz w:val="24"/>
          <w:szCs w:val="24"/>
          <w:lang w:eastAsia="en-US"/>
        </w:rPr>
      </w:pPr>
      <w:r w:rsidRPr="00924561">
        <w:rPr>
          <w:rFonts w:eastAsia="Times New Roman"/>
          <w:b/>
          <w:bCs/>
          <w:i/>
          <w:iCs/>
          <w:spacing w:val="-7"/>
          <w:sz w:val="24"/>
          <w:szCs w:val="24"/>
          <w:lang w:eastAsia="en-US"/>
        </w:rPr>
        <w:t>І. ИДЕНТИФИКАЦИЯ НА УЧАСТНИКА</w:t>
      </w:r>
    </w:p>
    <w:p w:rsidR="006A6919" w:rsidRPr="00924561" w:rsidRDefault="006A6919" w:rsidP="00924561">
      <w:pPr>
        <w:tabs>
          <w:tab w:val="left" w:pos="250"/>
        </w:tabs>
        <w:spacing w:after="0" w:line="240" w:lineRule="auto"/>
        <w:ind w:left="426"/>
        <w:rPr>
          <w:rFonts w:eastAsia="Times New Roman"/>
          <w:i/>
          <w:iCs/>
          <w:spacing w:val="-7"/>
          <w:sz w:val="24"/>
          <w:szCs w:val="24"/>
          <w:lang w:eastAsia="en-US"/>
        </w:rPr>
      </w:pPr>
      <w:r w:rsidRPr="00924561">
        <w:rPr>
          <w:rFonts w:eastAsia="Times New Roman"/>
          <w:spacing w:val="-3"/>
          <w:sz w:val="24"/>
          <w:szCs w:val="24"/>
          <w:lang w:eastAsia="en-US"/>
        </w:rPr>
        <w:t>Настоящата оферта e подадена от:</w:t>
      </w:r>
    </w:p>
    <w:p w:rsidR="006A6919" w:rsidRPr="00924561" w:rsidRDefault="006A6919" w:rsidP="00924561">
      <w:pPr>
        <w:tabs>
          <w:tab w:val="left" w:pos="6663"/>
          <w:tab w:val="left" w:pos="9849"/>
        </w:tabs>
        <w:spacing w:after="0" w:line="240" w:lineRule="auto"/>
        <w:ind w:left="426"/>
        <w:jc w:val="both"/>
        <w:rPr>
          <w:rFonts w:eastAsia="Times New Roman"/>
          <w:i/>
          <w:iCs/>
          <w:spacing w:val="-5"/>
          <w:sz w:val="24"/>
          <w:szCs w:val="24"/>
          <w:lang w:eastAsia="en-US"/>
        </w:rPr>
      </w:pPr>
      <w:r w:rsidRPr="00924561">
        <w:rPr>
          <w:rFonts w:eastAsia="Times New Roman"/>
          <w:spacing w:val="-5"/>
          <w:sz w:val="24"/>
          <w:szCs w:val="24"/>
          <w:lang w:eastAsia="en-US"/>
        </w:rPr>
        <w:t xml:space="preserve">                                                      </w:t>
      </w:r>
      <w:r w:rsidRPr="00924561">
        <w:rPr>
          <w:rFonts w:eastAsia="Times New Roman"/>
          <w:i/>
          <w:iCs/>
          <w:spacing w:val="-5"/>
          <w:sz w:val="24"/>
          <w:szCs w:val="24"/>
          <w:lang w:eastAsia="en-US"/>
        </w:rPr>
        <w:t>/наименование на участника/</w:t>
      </w:r>
    </w:p>
    <w:p w:rsidR="006A6919" w:rsidRPr="00924561" w:rsidRDefault="006A6919" w:rsidP="00924561">
      <w:pPr>
        <w:tabs>
          <w:tab w:val="left" w:pos="6663"/>
          <w:tab w:val="left" w:pos="9849"/>
        </w:tabs>
        <w:spacing w:after="0" w:line="240" w:lineRule="auto"/>
        <w:ind w:left="426"/>
        <w:jc w:val="both"/>
        <w:rPr>
          <w:rFonts w:eastAsia="Times New Roman"/>
          <w:spacing w:val="-5"/>
          <w:sz w:val="24"/>
          <w:szCs w:val="24"/>
          <w:lang w:eastAsia="en-US"/>
        </w:rPr>
      </w:pPr>
      <w:r w:rsidRPr="00924561">
        <w:rPr>
          <w:rFonts w:eastAsia="Times New Roman"/>
          <w:spacing w:val="-5"/>
          <w:sz w:val="24"/>
          <w:szCs w:val="24"/>
          <w:lang w:eastAsia="en-US"/>
        </w:rPr>
        <w:t>и подписана от:</w:t>
      </w:r>
    </w:p>
    <w:p w:rsidR="006A6919" w:rsidRPr="00924561" w:rsidRDefault="006A6919" w:rsidP="00924561">
      <w:pPr>
        <w:tabs>
          <w:tab w:val="left" w:pos="6663"/>
          <w:tab w:val="left" w:pos="9214"/>
          <w:tab w:val="left" w:pos="9849"/>
        </w:tabs>
        <w:spacing w:after="0" w:line="240" w:lineRule="auto"/>
        <w:ind w:left="426"/>
        <w:jc w:val="both"/>
        <w:rPr>
          <w:rFonts w:eastAsia="Times New Roman"/>
          <w:i/>
          <w:iCs/>
          <w:spacing w:val="-6"/>
          <w:sz w:val="24"/>
          <w:szCs w:val="24"/>
          <w:lang w:eastAsia="en-US"/>
        </w:rPr>
      </w:pPr>
      <w:r w:rsidRPr="00924561">
        <w:rPr>
          <w:rFonts w:eastAsia="Times New Roman"/>
          <w:i/>
          <w:iCs/>
          <w:sz w:val="24"/>
          <w:szCs w:val="24"/>
          <w:lang w:eastAsia="en-US"/>
        </w:rPr>
        <w:t xml:space="preserve">                                                            </w:t>
      </w:r>
      <w:r w:rsidRPr="00924561">
        <w:rPr>
          <w:rFonts w:eastAsia="Times New Roman"/>
          <w:i/>
          <w:iCs/>
          <w:spacing w:val="-6"/>
          <w:sz w:val="24"/>
          <w:szCs w:val="24"/>
          <w:lang w:eastAsia="en-US"/>
        </w:rPr>
        <w:t>/три имена/</w:t>
      </w:r>
    </w:p>
    <w:p w:rsidR="006A6919" w:rsidRPr="00924561" w:rsidRDefault="006A6919" w:rsidP="00924561">
      <w:pPr>
        <w:tabs>
          <w:tab w:val="left" w:pos="6663"/>
          <w:tab w:val="left" w:pos="9849"/>
        </w:tabs>
        <w:spacing w:after="0" w:line="240" w:lineRule="auto"/>
        <w:ind w:left="426"/>
        <w:jc w:val="both"/>
        <w:rPr>
          <w:rFonts w:eastAsia="Times New Roman"/>
          <w:spacing w:val="-5"/>
          <w:sz w:val="24"/>
          <w:szCs w:val="24"/>
          <w:lang w:eastAsia="en-US"/>
        </w:rPr>
      </w:pPr>
      <w:r w:rsidRPr="00924561">
        <w:rPr>
          <w:rFonts w:eastAsia="Times New Roman"/>
          <w:spacing w:val="-5"/>
          <w:sz w:val="24"/>
          <w:szCs w:val="24"/>
          <w:lang w:eastAsia="en-US"/>
        </w:rPr>
        <w:t>в качеството му/им  на</w:t>
      </w:r>
    </w:p>
    <w:p w:rsidR="006A6919" w:rsidRPr="00924561" w:rsidRDefault="006A6919" w:rsidP="00924561">
      <w:pPr>
        <w:tabs>
          <w:tab w:val="left" w:pos="9849"/>
        </w:tabs>
        <w:spacing w:after="0" w:line="240" w:lineRule="auto"/>
        <w:ind w:left="426"/>
        <w:jc w:val="both"/>
        <w:rPr>
          <w:rFonts w:eastAsia="Times New Roman"/>
          <w:i/>
          <w:iCs/>
          <w:sz w:val="24"/>
          <w:szCs w:val="24"/>
          <w:lang w:eastAsia="en-US"/>
        </w:rPr>
      </w:pPr>
      <w:r w:rsidRPr="00924561">
        <w:rPr>
          <w:rFonts w:eastAsia="Times New Roman"/>
          <w:spacing w:val="-5"/>
          <w:sz w:val="24"/>
          <w:szCs w:val="24"/>
          <w:lang w:eastAsia="en-US"/>
        </w:rPr>
        <w:t xml:space="preserve">                                                                       </w:t>
      </w:r>
      <w:r w:rsidRPr="00924561">
        <w:rPr>
          <w:rFonts w:eastAsia="Times New Roman"/>
          <w:i/>
          <w:iCs/>
          <w:spacing w:val="-5"/>
          <w:sz w:val="24"/>
          <w:szCs w:val="24"/>
          <w:lang w:eastAsia="en-US"/>
        </w:rPr>
        <w:t>/длъжност/</w:t>
      </w:r>
    </w:p>
    <w:p w:rsidR="006A6919" w:rsidRPr="00924561" w:rsidRDefault="006A6919" w:rsidP="00924561">
      <w:pPr>
        <w:tabs>
          <w:tab w:val="left" w:pos="250"/>
        </w:tabs>
        <w:spacing w:after="0" w:line="240" w:lineRule="auto"/>
        <w:ind w:left="426"/>
        <w:jc w:val="both"/>
        <w:rPr>
          <w:rFonts w:eastAsia="Times New Roman"/>
          <w:b/>
          <w:bCs/>
          <w:i/>
          <w:iCs/>
          <w:spacing w:val="2"/>
          <w:sz w:val="24"/>
          <w:szCs w:val="24"/>
          <w:lang w:eastAsia="en-US"/>
        </w:rPr>
      </w:pPr>
      <w:r w:rsidRPr="00924561">
        <w:rPr>
          <w:rFonts w:eastAsia="Times New Roman"/>
          <w:b/>
          <w:bCs/>
          <w:i/>
          <w:iCs/>
          <w:spacing w:val="2"/>
          <w:sz w:val="24"/>
          <w:szCs w:val="24"/>
          <w:lang w:eastAsia="en-US"/>
        </w:rPr>
        <w:t>II. АДМИНИСТРАТИВНИ СВЕДЕНИЯ</w:t>
      </w:r>
    </w:p>
    <w:p w:rsidR="006A6919" w:rsidRPr="00924561" w:rsidRDefault="006A6919" w:rsidP="00924561">
      <w:pPr>
        <w:tabs>
          <w:tab w:val="left" w:pos="384"/>
        </w:tabs>
        <w:spacing w:after="0" w:line="240" w:lineRule="auto"/>
        <w:ind w:left="426"/>
        <w:jc w:val="both"/>
        <w:rPr>
          <w:rFonts w:eastAsia="Times New Roman"/>
          <w:spacing w:val="-7"/>
          <w:sz w:val="24"/>
          <w:szCs w:val="24"/>
          <w:lang w:eastAsia="en-US"/>
        </w:rPr>
      </w:pPr>
      <w:r w:rsidRPr="00924561">
        <w:rPr>
          <w:rFonts w:eastAsia="Times New Roman"/>
          <w:spacing w:val="-7"/>
          <w:sz w:val="24"/>
          <w:szCs w:val="24"/>
          <w:lang w:eastAsia="en-US"/>
        </w:rPr>
        <w:t>1. Адрес...............................................................................................................................</w:t>
      </w:r>
    </w:p>
    <w:p w:rsidR="006A6919" w:rsidRPr="00924561" w:rsidRDefault="006A6919" w:rsidP="00924561">
      <w:pPr>
        <w:tabs>
          <w:tab w:val="left" w:pos="384"/>
        </w:tabs>
        <w:spacing w:after="0" w:line="240" w:lineRule="auto"/>
        <w:ind w:left="426"/>
        <w:jc w:val="both"/>
        <w:rPr>
          <w:rFonts w:eastAsia="Times New Roman"/>
          <w:spacing w:val="-7"/>
          <w:sz w:val="24"/>
          <w:szCs w:val="24"/>
          <w:lang w:eastAsia="en-US"/>
        </w:rPr>
      </w:pPr>
      <w:r w:rsidRPr="00924561">
        <w:rPr>
          <w:rFonts w:eastAsia="Times New Roman"/>
          <w:spacing w:val="-7"/>
          <w:sz w:val="24"/>
          <w:szCs w:val="24"/>
          <w:lang w:eastAsia="en-US"/>
        </w:rPr>
        <w:tab/>
      </w:r>
      <w:r w:rsidRPr="00924561">
        <w:rPr>
          <w:rFonts w:eastAsia="Times New Roman"/>
          <w:spacing w:val="-7"/>
          <w:sz w:val="24"/>
          <w:szCs w:val="24"/>
          <w:lang w:eastAsia="en-US"/>
        </w:rPr>
        <w:tab/>
      </w:r>
      <w:r w:rsidRPr="00924561">
        <w:rPr>
          <w:rFonts w:eastAsia="Times New Roman"/>
          <w:spacing w:val="-7"/>
          <w:sz w:val="24"/>
          <w:szCs w:val="24"/>
          <w:lang w:eastAsia="en-US"/>
        </w:rPr>
        <w:tab/>
        <w:t xml:space="preserve">                     /пощенски код, град, община, кв., ул., бл., ап./</w:t>
      </w:r>
    </w:p>
    <w:p w:rsidR="006A6919" w:rsidRPr="00924561" w:rsidRDefault="006A6919" w:rsidP="00924561">
      <w:pPr>
        <w:tabs>
          <w:tab w:val="left" w:leader="dot" w:pos="4382"/>
        </w:tabs>
        <w:spacing w:after="0" w:line="240" w:lineRule="auto"/>
        <w:ind w:left="426"/>
        <w:jc w:val="both"/>
        <w:rPr>
          <w:rFonts w:eastAsia="Times New Roman"/>
          <w:sz w:val="24"/>
          <w:szCs w:val="24"/>
          <w:lang w:eastAsia="en-US"/>
        </w:rPr>
      </w:pPr>
      <w:r w:rsidRPr="00924561">
        <w:rPr>
          <w:rFonts w:eastAsia="Times New Roman"/>
          <w:spacing w:val="-6"/>
          <w:sz w:val="24"/>
          <w:szCs w:val="24"/>
          <w:lang w:eastAsia="en-US"/>
        </w:rPr>
        <w:t xml:space="preserve">Телефон №: </w:t>
      </w:r>
      <w:r w:rsidRPr="00924561">
        <w:rPr>
          <w:rFonts w:eastAsia="Times New Roman"/>
          <w:spacing w:val="-8"/>
          <w:sz w:val="24"/>
          <w:szCs w:val="24"/>
          <w:lang w:eastAsia="en-US"/>
        </w:rPr>
        <w:t>.....................................................</w:t>
      </w:r>
    </w:p>
    <w:p w:rsidR="006A6919" w:rsidRPr="00924561" w:rsidRDefault="006A6919" w:rsidP="00924561">
      <w:pPr>
        <w:tabs>
          <w:tab w:val="left" w:leader="dot" w:pos="4382"/>
        </w:tabs>
        <w:spacing w:after="0" w:line="240" w:lineRule="auto"/>
        <w:ind w:left="426"/>
        <w:jc w:val="both"/>
        <w:rPr>
          <w:rFonts w:eastAsia="Times New Roman"/>
          <w:sz w:val="24"/>
          <w:szCs w:val="24"/>
          <w:lang w:eastAsia="en-US"/>
        </w:rPr>
      </w:pPr>
      <w:r w:rsidRPr="00924561">
        <w:rPr>
          <w:rFonts w:eastAsia="Times New Roman"/>
          <w:spacing w:val="-8"/>
          <w:sz w:val="24"/>
          <w:szCs w:val="24"/>
          <w:lang w:eastAsia="en-US"/>
        </w:rPr>
        <w:t xml:space="preserve">факс </w:t>
      </w:r>
      <w:r w:rsidRPr="00924561">
        <w:rPr>
          <w:rFonts w:eastAsia="Times New Roman"/>
          <w:spacing w:val="-6"/>
          <w:sz w:val="24"/>
          <w:szCs w:val="24"/>
          <w:lang w:eastAsia="en-US"/>
        </w:rPr>
        <w:t>№</w:t>
      </w:r>
      <w:r w:rsidRPr="00924561">
        <w:rPr>
          <w:rFonts w:eastAsia="Times New Roman"/>
          <w:spacing w:val="-8"/>
          <w:sz w:val="24"/>
          <w:szCs w:val="24"/>
          <w:lang w:eastAsia="en-US"/>
        </w:rPr>
        <w:t>:............................................................</w:t>
      </w:r>
    </w:p>
    <w:p w:rsidR="006A6919" w:rsidRPr="00924561" w:rsidRDefault="006A6919" w:rsidP="00924561">
      <w:pPr>
        <w:tabs>
          <w:tab w:val="left" w:leader="dot" w:pos="4690"/>
        </w:tabs>
        <w:spacing w:after="0" w:line="240" w:lineRule="auto"/>
        <w:ind w:left="426"/>
        <w:jc w:val="both"/>
        <w:rPr>
          <w:rFonts w:eastAsia="Times New Roman"/>
          <w:sz w:val="24"/>
          <w:szCs w:val="24"/>
          <w:lang w:eastAsia="en-US"/>
        </w:rPr>
      </w:pPr>
      <w:r w:rsidRPr="00924561">
        <w:rPr>
          <w:rFonts w:eastAsia="Times New Roman"/>
          <w:spacing w:val="1"/>
          <w:sz w:val="24"/>
          <w:szCs w:val="24"/>
          <w:lang w:eastAsia="en-US"/>
        </w:rPr>
        <w:t>e-mail:</w:t>
      </w:r>
      <w:r w:rsidRPr="00924561">
        <w:rPr>
          <w:rFonts w:eastAsia="Times New Roman"/>
          <w:sz w:val="24"/>
          <w:szCs w:val="24"/>
          <w:lang w:eastAsia="en-US"/>
        </w:rPr>
        <w:tab/>
        <w:t>.</w:t>
      </w:r>
    </w:p>
    <w:p w:rsidR="006A6919" w:rsidRPr="00924561" w:rsidRDefault="006A6919" w:rsidP="00924561">
      <w:pPr>
        <w:tabs>
          <w:tab w:val="left" w:pos="384"/>
          <w:tab w:val="left" w:leader="dot" w:pos="5270"/>
        </w:tabs>
        <w:spacing w:after="0" w:line="240" w:lineRule="auto"/>
        <w:ind w:left="426"/>
        <w:jc w:val="both"/>
        <w:rPr>
          <w:rFonts w:eastAsia="Times New Roman"/>
          <w:sz w:val="24"/>
          <w:szCs w:val="24"/>
          <w:lang w:eastAsia="en-US"/>
        </w:rPr>
      </w:pPr>
      <w:r w:rsidRPr="00924561">
        <w:rPr>
          <w:rFonts w:eastAsia="Times New Roman"/>
          <w:spacing w:val="-6"/>
          <w:sz w:val="24"/>
          <w:szCs w:val="24"/>
          <w:lang w:eastAsia="en-US"/>
        </w:rPr>
        <w:t>2. Лице за контакти.................</w:t>
      </w:r>
      <w:r w:rsidRPr="00924561">
        <w:rPr>
          <w:rFonts w:eastAsia="Times New Roman"/>
          <w:sz w:val="24"/>
          <w:szCs w:val="24"/>
          <w:lang w:eastAsia="en-US"/>
        </w:rPr>
        <w:tab/>
        <w:t>....................................</w:t>
      </w:r>
    </w:p>
    <w:p w:rsidR="006A6919" w:rsidRPr="00924561" w:rsidRDefault="006A6919" w:rsidP="00924561">
      <w:pPr>
        <w:tabs>
          <w:tab w:val="left" w:pos="384"/>
          <w:tab w:val="left" w:leader="dot" w:pos="5270"/>
        </w:tabs>
        <w:spacing w:after="0" w:line="240" w:lineRule="auto"/>
        <w:ind w:left="426"/>
        <w:jc w:val="both"/>
        <w:rPr>
          <w:rFonts w:eastAsia="Times New Roman"/>
          <w:sz w:val="24"/>
          <w:szCs w:val="24"/>
          <w:lang w:eastAsia="en-US"/>
        </w:rPr>
      </w:pPr>
      <w:r w:rsidRPr="00924561">
        <w:rPr>
          <w:rFonts w:eastAsia="Times New Roman"/>
          <w:spacing w:val="-6"/>
          <w:sz w:val="24"/>
          <w:szCs w:val="24"/>
          <w:lang w:eastAsia="en-US"/>
        </w:rPr>
        <w:t>Длъжност:</w:t>
      </w:r>
      <w:r w:rsidRPr="00924561">
        <w:rPr>
          <w:rFonts w:eastAsia="Times New Roman"/>
          <w:sz w:val="24"/>
          <w:szCs w:val="24"/>
          <w:lang w:eastAsia="en-US"/>
        </w:rPr>
        <w:t>…………………………………………………..</w:t>
      </w:r>
    </w:p>
    <w:p w:rsidR="006A6919" w:rsidRPr="00924561" w:rsidRDefault="006A6919" w:rsidP="00924561">
      <w:pPr>
        <w:tabs>
          <w:tab w:val="left" w:leader="dot" w:pos="3317"/>
        </w:tabs>
        <w:spacing w:after="0" w:line="240" w:lineRule="auto"/>
        <w:ind w:left="426"/>
        <w:jc w:val="both"/>
        <w:rPr>
          <w:rFonts w:eastAsia="Times New Roman"/>
          <w:sz w:val="24"/>
          <w:szCs w:val="24"/>
          <w:lang w:eastAsia="en-US"/>
        </w:rPr>
      </w:pPr>
      <w:r w:rsidRPr="00924561">
        <w:rPr>
          <w:rFonts w:eastAsia="Times New Roman"/>
          <w:spacing w:val="-5"/>
          <w:sz w:val="24"/>
          <w:szCs w:val="24"/>
          <w:lang w:eastAsia="en-US"/>
        </w:rPr>
        <w:t>3. Обслужваща банка:</w:t>
      </w:r>
      <w:r w:rsidRPr="00924561">
        <w:rPr>
          <w:rFonts w:eastAsia="Times New Roman"/>
          <w:sz w:val="24"/>
          <w:szCs w:val="24"/>
          <w:lang w:eastAsia="en-US"/>
        </w:rPr>
        <w:t>……………………………………</w:t>
      </w:r>
    </w:p>
    <w:p w:rsidR="006A6919" w:rsidRPr="00924561" w:rsidRDefault="006A6919" w:rsidP="00924561">
      <w:pPr>
        <w:tabs>
          <w:tab w:val="left" w:leader="dot" w:pos="9840"/>
        </w:tabs>
        <w:spacing w:after="0" w:line="240" w:lineRule="auto"/>
        <w:ind w:left="426"/>
        <w:jc w:val="both"/>
        <w:rPr>
          <w:rFonts w:eastAsia="Times New Roman"/>
          <w:color w:val="000000"/>
          <w:sz w:val="24"/>
          <w:szCs w:val="24"/>
          <w:lang w:eastAsia="en-US"/>
        </w:rPr>
      </w:pPr>
      <w:r w:rsidRPr="00924561">
        <w:rPr>
          <w:rFonts w:eastAsia="Times New Roman"/>
          <w:color w:val="000000"/>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6A6919" w:rsidRPr="00924561" w:rsidRDefault="006A6919" w:rsidP="00924561">
      <w:pPr>
        <w:tabs>
          <w:tab w:val="left" w:leader="dot" w:pos="9840"/>
        </w:tabs>
        <w:spacing w:after="0" w:line="240" w:lineRule="auto"/>
        <w:ind w:left="426"/>
        <w:jc w:val="both"/>
        <w:rPr>
          <w:rFonts w:eastAsia="Times New Roman"/>
          <w:color w:val="000000"/>
          <w:spacing w:val="-4"/>
          <w:sz w:val="24"/>
          <w:szCs w:val="24"/>
          <w:lang w:eastAsia="en-US"/>
        </w:rPr>
      </w:pPr>
      <w:r w:rsidRPr="00924561">
        <w:rPr>
          <w:rFonts w:eastAsia="Times New Roman"/>
          <w:color w:val="000000"/>
          <w:spacing w:val="-4"/>
          <w:sz w:val="24"/>
          <w:szCs w:val="24"/>
          <w:lang w:eastAsia="en-US"/>
        </w:rPr>
        <w:t>IBAN……………………………………………BIC……………………………………………</w:t>
      </w:r>
    </w:p>
    <w:p w:rsidR="006A6919" w:rsidRPr="00924561" w:rsidRDefault="006A6919" w:rsidP="00924561">
      <w:pPr>
        <w:tabs>
          <w:tab w:val="left" w:leader="dot" w:pos="9840"/>
        </w:tabs>
        <w:spacing w:after="0" w:line="240" w:lineRule="auto"/>
        <w:ind w:left="426"/>
        <w:jc w:val="both"/>
        <w:rPr>
          <w:rFonts w:eastAsia="Times New Roman"/>
          <w:b/>
          <w:bCs/>
          <w:color w:val="000000"/>
          <w:sz w:val="24"/>
          <w:szCs w:val="24"/>
          <w:lang w:eastAsia="en-US"/>
        </w:rPr>
      </w:pPr>
      <w:r w:rsidRPr="00924561">
        <w:rPr>
          <w:rFonts w:eastAsia="Times New Roman"/>
          <w:color w:val="000000"/>
          <w:spacing w:val="-6"/>
          <w:sz w:val="24"/>
          <w:szCs w:val="24"/>
          <w:lang w:eastAsia="en-US"/>
        </w:rPr>
        <w:t>Титуляр на сметката</w:t>
      </w:r>
      <w:r w:rsidRPr="00924561">
        <w:rPr>
          <w:rFonts w:eastAsia="Times New Roman"/>
          <w:b/>
          <w:bCs/>
          <w:color w:val="000000"/>
          <w:sz w:val="24"/>
          <w:szCs w:val="24"/>
          <w:lang w:eastAsia="en-US"/>
        </w:rPr>
        <w:t>………………………</w:t>
      </w:r>
    </w:p>
    <w:p w:rsidR="006A6919" w:rsidRPr="00924561" w:rsidRDefault="006A6919" w:rsidP="00924561">
      <w:pPr>
        <w:tabs>
          <w:tab w:val="left" w:leader="dot" w:pos="9840"/>
        </w:tabs>
        <w:spacing w:after="0" w:line="240" w:lineRule="auto"/>
        <w:ind w:left="426"/>
        <w:jc w:val="both"/>
        <w:rPr>
          <w:rFonts w:eastAsia="Times New Roman"/>
          <w:b/>
          <w:bCs/>
          <w:color w:val="000000"/>
          <w:sz w:val="24"/>
          <w:szCs w:val="24"/>
          <w:lang w:eastAsia="en-US"/>
        </w:rPr>
      </w:pPr>
    </w:p>
    <w:p w:rsidR="006A6919" w:rsidRPr="00924561" w:rsidRDefault="006A6919" w:rsidP="00924561">
      <w:pPr>
        <w:tabs>
          <w:tab w:val="left" w:leader="dot" w:pos="0"/>
        </w:tabs>
        <w:spacing w:after="0" w:line="240" w:lineRule="auto"/>
        <w:ind w:left="426"/>
        <w:jc w:val="both"/>
        <w:rPr>
          <w:rFonts w:eastAsia="Times New Roman"/>
          <w:b/>
          <w:bCs/>
          <w:i/>
          <w:iCs/>
          <w:color w:val="000000"/>
          <w:sz w:val="24"/>
          <w:szCs w:val="24"/>
          <w:lang w:eastAsia="en-US"/>
        </w:rPr>
      </w:pPr>
      <w:r w:rsidRPr="00924561">
        <w:rPr>
          <w:rFonts w:eastAsia="Times New Roman"/>
          <w:b/>
          <w:bCs/>
          <w:color w:val="000000"/>
          <w:sz w:val="24"/>
          <w:szCs w:val="24"/>
          <w:lang w:eastAsia="en-US"/>
        </w:rPr>
        <w:tab/>
        <w:t>УВАЖАЕМИ ДАМИ И ГОСПОДА</w:t>
      </w:r>
      <w:r w:rsidRPr="00924561">
        <w:rPr>
          <w:rFonts w:eastAsia="Times New Roman"/>
          <w:b/>
          <w:bCs/>
          <w:i/>
          <w:iCs/>
          <w:color w:val="000000"/>
          <w:sz w:val="24"/>
          <w:szCs w:val="24"/>
          <w:lang w:eastAsia="en-US"/>
        </w:rPr>
        <w:t xml:space="preserve">, </w:t>
      </w:r>
    </w:p>
    <w:p w:rsidR="006A6919" w:rsidRPr="00924561" w:rsidRDefault="006A6919" w:rsidP="00924561">
      <w:pPr>
        <w:tabs>
          <w:tab w:val="left" w:leader="dot" w:pos="0"/>
        </w:tabs>
        <w:spacing w:after="0" w:line="240" w:lineRule="auto"/>
        <w:ind w:left="426"/>
        <w:jc w:val="both"/>
        <w:rPr>
          <w:rFonts w:eastAsia="Times New Roman"/>
          <w:b/>
          <w:bCs/>
          <w:i/>
          <w:iCs/>
          <w:color w:val="000000"/>
          <w:sz w:val="24"/>
          <w:szCs w:val="24"/>
          <w:lang w:eastAsia="en-US"/>
        </w:rPr>
      </w:pPr>
    </w:p>
    <w:p w:rsidR="006A6919" w:rsidRPr="00924561" w:rsidRDefault="006A6919" w:rsidP="00924561">
      <w:pPr>
        <w:spacing w:after="0" w:line="240" w:lineRule="auto"/>
        <w:ind w:left="426"/>
        <w:jc w:val="both"/>
        <w:rPr>
          <w:rFonts w:eastAsia="Times New Roman"/>
          <w:b/>
          <w:bCs/>
          <w:i/>
          <w:iCs/>
          <w:sz w:val="24"/>
          <w:szCs w:val="24"/>
          <w:lang w:eastAsia="en-US"/>
        </w:rPr>
      </w:pPr>
      <w:r w:rsidRPr="00924561">
        <w:rPr>
          <w:rFonts w:eastAsia="Times New Roman"/>
          <w:color w:val="000000"/>
          <w:spacing w:val="3"/>
          <w:sz w:val="24"/>
          <w:szCs w:val="24"/>
          <w:lang w:eastAsia="en-US"/>
        </w:rPr>
        <w:t xml:space="preserve">1. Заявяваме, че желаем да участваме в обявената от Вас процедура реда на Глава осма-„а“ от ЗОП, с предмет: </w:t>
      </w:r>
    </w:p>
    <w:p w:rsidR="006A6919" w:rsidRPr="00924561" w:rsidRDefault="006A6919"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2. Задължаваме се да спазваме всички условия на възложителя, посочени в поканата за участие, които се отнасят до изпълнението на поръчката, в случай, че същата ни бъде възложена.</w:t>
      </w:r>
    </w:p>
    <w:p w:rsidR="006A6919" w:rsidRPr="00924561" w:rsidRDefault="006A6919" w:rsidP="00924561">
      <w:pPr>
        <w:spacing w:after="0" w:line="240" w:lineRule="auto"/>
        <w:ind w:left="426"/>
        <w:rPr>
          <w:rFonts w:eastAsia="Times New Roman"/>
          <w:sz w:val="24"/>
          <w:szCs w:val="24"/>
          <w:lang w:eastAsia="en-US"/>
        </w:rPr>
      </w:pPr>
      <w:r w:rsidRPr="00924561">
        <w:rPr>
          <w:rFonts w:eastAsia="Times New Roman"/>
          <w:sz w:val="24"/>
          <w:szCs w:val="24"/>
          <w:lang w:eastAsia="en-US"/>
        </w:rPr>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6A6919" w:rsidRPr="00924561" w:rsidRDefault="006A6919" w:rsidP="00924561">
      <w:pPr>
        <w:autoSpaceDE w:val="0"/>
        <w:autoSpaceDN w:val="0"/>
        <w:adjustRightInd w:val="0"/>
        <w:spacing w:after="0" w:line="240" w:lineRule="auto"/>
        <w:ind w:left="426"/>
        <w:jc w:val="both"/>
        <w:rPr>
          <w:rFonts w:eastAsia="Batang"/>
          <w:sz w:val="24"/>
          <w:szCs w:val="24"/>
          <w:lang w:eastAsia="bg-BG"/>
        </w:rPr>
      </w:pPr>
      <w:r w:rsidRPr="00924561">
        <w:rPr>
          <w:rFonts w:eastAsia="Batang"/>
          <w:sz w:val="24"/>
          <w:szCs w:val="24"/>
          <w:lang w:eastAsia="bg-BG"/>
        </w:rPr>
        <w:t>4. Съгласни сме валидността на нашето предложение да бъде ………………. дни, но не по-малко от 30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6A6919" w:rsidRPr="00924561" w:rsidRDefault="006A6919" w:rsidP="00924561">
      <w:pPr>
        <w:autoSpaceDE w:val="0"/>
        <w:autoSpaceDN w:val="0"/>
        <w:adjustRightInd w:val="0"/>
        <w:spacing w:after="0" w:line="240" w:lineRule="auto"/>
        <w:ind w:left="426"/>
        <w:jc w:val="both"/>
        <w:rPr>
          <w:rFonts w:eastAsia="Batang"/>
          <w:sz w:val="24"/>
          <w:szCs w:val="24"/>
          <w:lang w:eastAsia="bg-BG"/>
        </w:rPr>
      </w:pPr>
      <w:r w:rsidRPr="00924561">
        <w:rPr>
          <w:rFonts w:eastAsia="Batang"/>
          <w:sz w:val="24"/>
          <w:szCs w:val="24"/>
          <w:lang w:eastAsia="bg-BG"/>
        </w:rPr>
        <w:lastRenderedPageBreak/>
        <w:t>5.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color w:val="000000"/>
          <w:spacing w:val="-1"/>
          <w:sz w:val="24"/>
          <w:szCs w:val="24"/>
          <w:lang w:eastAsia="en-US"/>
        </w:rPr>
        <w:t xml:space="preserve">6. Подаването на настоящата оферта удостоверява безусловното приемане на  всички </w:t>
      </w:r>
      <w:r w:rsidRPr="00924561">
        <w:rPr>
          <w:rFonts w:eastAsia="Times New Roman"/>
          <w:color w:val="000000"/>
          <w:spacing w:val="-3"/>
          <w:sz w:val="24"/>
          <w:szCs w:val="24"/>
          <w:lang w:eastAsia="en-US"/>
        </w:rPr>
        <w:t>изисквания и задължения, поставени от Възложителя в поканата и приложенията към нея.</w:t>
      </w:r>
    </w:p>
    <w:p w:rsidR="006A6919" w:rsidRPr="00924561" w:rsidRDefault="006A6919" w:rsidP="00924561">
      <w:pPr>
        <w:spacing w:after="0" w:line="240" w:lineRule="auto"/>
        <w:ind w:left="426"/>
        <w:jc w:val="both"/>
        <w:rPr>
          <w:rFonts w:eastAsia="Times New Roman"/>
          <w:color w:val="000000"/>
          <w:spacing w:val="10"/>
          <w:sz w:val="24"/>
          <w:szCs w:val="24"/>
          <w:lang w:eastAsia="en-US"/>
        </w:rPr>
      </w:pPr>
      <w:r w:rsidRPr="00924561">
        <w:rPr>
          <w:rFonts w:eastAsia="Times New Roman"/>
          <w:color w:val="000000"/>
          <w:spacing w:val="10"/>
          <w:sz w:val="24"/>
          <w:szCs w:val="24"/>
          <w:lang w:eastAsia="en-US"/>
        </w:rPr>
        <w:t xml:space="preserve">7. Представяме Списък на всички документи (съответно заверени копия на документи), в подписан </w:t>
      </w:r>
      <w:r w:rsidRPr="00924561">
        <w:rPr>
          <w:rFonts w:eastAsia="Times New Roman"/>
          <w:color w:val="000000"/>
          <w:spacing w:val="2"/>
          <w:sz w:val="24"/>
          <w:szCs w:val="24"/>
          <w:lang w:eastAsia="en-US"/>
        </w:rPr>
        <w:t>и подпечатан вид.</w:t>
      </w:r>
    </w:p>
    <w:p w:rsidR="006A6919" w:rsidRPr="00924561" w:rsidRDefault="006A6919" w:rsidP="00924561">
      <w:pPr>
        <w:tabs>
          <w:tab w:val="left" w:leader="dot" w:pos="9850"/>
        </w:tabs>
        <w:spacing w:after="0" w:line="240" w:lineRule="auto"/>
        <w:ind w:left="426"/>
        <w:jc w:val="both"/>
        <w:rPr>
          <w:rFonts w:eastAsia="Times New Roman"/>
          <w:sz w:val="24"/>
          <w:szCs w:val="24"/>
          <w:lang w:eastAsia="en-US"/>
        </w:rPr>
      </w:pPr>
    </w:p>
    <w:p w:rsidR="006A6919" w:rsidRPr="00924561" w:rsidRDefault="006A6919" w:rsidP="00924561">
      <w:pPr>
        <w:tabs>
          <w:tab w:val="left" w:leader="dot" w:pos="9850"/>
        </w:tabs>
        <w:spacing w:after="0" w:line="240" w:lineRule="auto"/>
        <w:ind w:left="426"/>
        <w:jc w:val="both"/>
        <w:rPr>
          <w:rFonts w:eastAsia="Times New Roman"/>
          <w:sz w:val="24"/>
          <w:szCs w:val="24"/>
          <w:lang w:eastAsia="en-US"/>
        </w:rPr>
      </w:pPr>
      <w:r w:rsidRPr="00924561">
        <w:rPr>
          <w:rFonts w:eastAsia="Times New Roman"/>
          <w:sz w:val="24"/>
          <w:szCs w:val="24"/>
          <w:lang w:eastAsia="en-US"/>
        </w:rPr>
        <w:t>Дата: ........................ г.                                                                  (Подпис и печат)</w:t>
      </w:r>
      <w:r w:rsidRPr="00924561">
        <w:rPr>
          <w:rFonts w:eastAsia="Times New Roman"/>
          <w:sz w:val="24"/>
          <w:szCs w:val="24"/>
          <w:lang w:eastAsia="en-US"/>
        </w:rPr>
        <w:tab/>
      </w:r>
      <w:r w:rsidRPr="00924561">
        <w:rPr>
          <w:rFonts w:eastAsia="Times New Roman"/>
          <w:sz w:val="24"/>
          <w:szCs w:val="24"/>
          <w:lang w:eastAsia="en-US"/>
        </w:rPr>
        <w:tab/>
      </w:r>
      <w:r w:rsidRPr="00924561">
        <w:rPr>
          <w:rFonts w:eastAsia="Times New Roman"/>
          <w:sz w:val="24"/>
          <w:szCs w:val="24"/>
          <w:lang w:eastAsia="en-US"/>
        </w:rPr>
        <w:tab/>
      </w:r>
      <w:r w:rsidRPr="00924561">
        <w:rPr>
          <w:rFonts w:eastAsia="Times New Roman"/>
          <w:sz w:val="24"/>
          <w:szCs w:val="24"/>
          <w:lang w:eastAsia="en-US"/>
        </w:rPr>
        <w:tab/>
      </w:r>
    </w:p>
    <w:p w:rsidR="006A6919" w:rsidRPr="00924561" w:rsidRDefault="006A6919" w:rsidP="00924561">
      <w:pPr>
        <w:spacing w:after="0" w:line="240" w:lineRule="auto"/>
        <w:ind w:left="426"/>
        <w:jc w:val="right"/>
        <w:rPr>
          <w:rFonts w:eastAsia="Times New Roman"/>
          <w:b/>
          <w:bCs/>
          <w:i/>
          <w:iCs/>
          <w:sz w:val="24"/>
          <w:szCs w:val="24"/>
          <w:lang w:eastAsia="en-US"/>
        </w:rPr>
      </w:pPr>
      <w:r w:rsidRPr="00924561">
        <w:rPr>
          <w:rFonts w:eastAsia="Times New Roman"/>
          <w:b/>
          <w:bCs/>
          <w:i/>
          <w:iCs/>
          <w:color w:val="000000"/>
          <w:spacing w:val="3"/>
          <w:sz w:val="24"/>
          <w:szCs w:val="24"/>
          <w:lang w:eastAsia="en-US"/>
        </w:rPr>
        <w:br w:type="page"/>
      </w:r>
      <w:r w:rsidRPr="00924561">
        <w:rPr>
          <w:rFonts w:eastAsia="Times New Roman"/>
          <w:b/>
          <w:bCs/>
          <w:i/>
          <w:iCs/>
          <w:sz w:val="24"/>
          <w:szCs w:val="24"/>
          <w:lang w:eastAsia="en-US"/>
        </w:rPr>
        <w:lastRenderedPageBreak/>
        <w:t>ОБРАЗЕЦ</w:t>
      </w: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 xml:space="preserve">ДЕКЛАРАЦИЯ </w:t>
      </w: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ЗА РЕГИСТРАЦИЯ ПО ЗАКОНА ЗА ТЪРГОВСКИЯ РЕГИСТЪР</w:t>
      </w: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both"/>
        <w:rPr>
          <w:rFonts w:eastAsia="Times New Roman"/>
          <w:spacing w:val="2"/>
          <w:w w:val="111"/>
          <w:sz w:val="24"/>
          <w:szCs w:val="24"/>
          <w:lang w:eastAsia="en-US"/>
        </w:rPr>
      </w:pP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pacing w:val="2"/>
          <w:w w:val="111"/>
          <w:sz w:val="24"/>
          <w:szCs w:val="24"/>
          <w:lang w:eastAsia="en-US"/>
        </w:rPr>
        <w:t>Подписаният: ………………………………</w:t>
      </w:r>
      <w:r w:rsidRPr="00924561">
        <w:rPr>
          <w:rFonts w:eastAsia="Times New Roman"/>
          <w:sz w:val="24"/>
          <w:szCs w:val="24"/>
          <w:lang w:eastAsia="en-US"/>
        </w:rPr>
        <w:t>…………………………………......................</w:t>
      </w:r>
    </w:p>
    <w:p w:rsidR="006A6919" w:rsidRPr="00924561" w:rsidRDefault="006A6919" w:rsidP="00924561">
      <w:pPr>
        <w:spacing w:after="0" w:line="240" w:lineRule="auto"/>
        <w:ind w:left="426" w:firstLine="708"/>
        <w:jc w:val="both"/>
        <w:rPr>
          <w:rFonts w:eastAsia="Times New Roman"/>
          <w:i/>
          <w:iCs/>
          <w:spacing w:val="4"/>
          <w:sz w:val="24"/>
          <w:szCs w:val="24"/>
          <w:lang w:eastAsia="en-US"/>
        </w:rPr>
      </w:pPr>
      <w:r w:rsidRPr="00924561">
        <w:rPr>
          <w:rFonts w:eastAsia="Times New Roman"/>
          <w:i/>
          <w:iCs/>
          <w:spacing w:val="4"/>
          <w:sz w:val="24"/>
          <w:szCs w:val="24"/>
          <w:lang w:eastAsia="en-US"/>
        </w:rPr>
        <w:t>(трите имена)</w:t>
      </w:r>
    </w:p>
    <w:p w:rsidR="006A6919" w:rsidRPr="00924561" w:rsidRDefault="006A6919" w:rsidP="00924561">
      <w:pPr>
        <w:spacing w:after="0" w:line="240" w:lineRule="auto"/>
        <w:ind w:left="426"/>
        <w:jc w:val="both"/>
        <w:rPr>
          <w:rFonts w:eastAsia="Times New Roman"/>
          <w:spacing w:val="5"/>
          <w:sz w:val="24"/>
          <w:szCs w:val="24"/>
          <w:lang w:eastAsia="en-US"/>
        </w:rPr>
      </w:pPr>
      <w:r w:rsidRPr="00924561">
        <w:rPr>
          <w:rFonts w:eastAsia="Times New Roman"/>
          <w:spacing w:val="5"/>
          <w:sz w:val="24"/>
          <w:szCs w:val="24"/>
          <w:lang w:eastAsia="en-US"/>
        </w:rPr>
        <w:t>Данни по документ за самоличност..............................................</w:t>
      </w:r>
    </w:p>
    <w:p w:rsidR="006A6919" w:rsidRPr="00924561" w:rsidRDefault="006A6919" w:rsidP="00924561">
      <w:pPr>
        <w:autoSpaceDE w:val="0"/>
        <w:autoSpaceDN w:val="0"/>
        <w:adjustRightInd w:val="0"/>
        <w:spacing w:after="0" w:line="240" w:lineRule="auto"/>
        <w:ind w:left="426"/>
        <w:jc w:val="center"/>
        <w:rPr>
          <w:rFonts w:eastAsia="Times New Roman"/>
          <w:i/>
          <w:iCs/>
          <w:sz w:val="24"/>
          <w:szCs w:val="24"/>
          <w:lang w:eastAsia="en-US"/>
        </w:rPr>
      </w:pPr>
      <w:r w:rsidRPr="00924561">
        <w:rPr>
          <w:rFonts w:eastAsia="Times New Roman"/>
          <w:i/>
          <w:iCs/>
          <w:sz w:val="24"/>
          <w:szCs w:val="24"/>
          <w:lang w:eastAsia="en-US"/>
        </w:rPr>
        <w:t>(номер на лична карта, дата, орган и място на издаването)</w:t>
      </w:r>
    </w:p>
    <w:p w:rsidR="006A6919" w:rsidRPr="00924561" w:rsidRDefault="006A6919" w:rsidP="00924561">
      <w:pPr>
        <w:tabs>
          <w:tab w:val="left" w:leader="dot" w:pos="6588"/>
        </w:tabs>
        <w:spacing w:after="0" w:line="240" w:lineRule="auto"/>
        <w:ind w:left="426"/>
        <w:jc w:val="both"/>
        <w:rPr>
          <w:rFonts w:eastAsia="Times New Roman"/>
          <w:sz w:val="24"/>
          <w:szCs w:val="24"/>
          <w:lang w:eastAsia="en-US"/>
        </w:rPr>
      </w:pPr>
      <w:r w:rsidRPr="00924561">
        <w:rPr>
          <w:rFonts w:eastAsia="Times New Roman"/>
          <w:spacing w:val="5"/>
          <w:w w:val="111"/>
          <w:sz w:val="24"/>
          <w:szCs w:val="24"/>
          <w:lang w:eastAsia="en-US"/>
        </w:rPr>
        <w:t xml:space="preserve">в качеството си на </w:t>
      </w:r>
      <w:r w:rsidRPr="00924561">
        <w:rPr>
          <w:rFonts w:eastAsia="Times New Roman"/>
          <w:sz w:val="24"/>
          <w:szCs w:val="24"/>
          <w:lang w:eastAsia="en-US"/>
        </w:rPr>
        <w:t>………………………………………………………………………..</w:t>
      </w:r>
    </w:p>
    <w:p w:rsidR="006A6919" w:rsidRPr="00924561" w:rsidRDefault="006A6919" w:rsidP="00924561">
      <w:pPr>
        <w:spacing w:after="0" w:line="240" w:lineRule="auto"/>
        <w:ind w:left="426" w:firstLine="708"/>
        <w:jc w:val="both"/>
        <w:rPr>
          <w:rFonts w:eastAsia="Times New Roman"/>
          <w:i/>
          <w:iCs/>
          <w:sz w:val="24"/>
          <w:szCs w:val="24"/>
          <w:lang w:eastAsia="en-US"/>
        </w:rPr>
      </w:pPr>
      <w:r w:rsidRPr="00924561">
        <w:rPr>
          <w:rFonts w:eastAsia="Times New Roman"/>
          <w:i/>
          <w:iCs/>
          <w:spacing w:val="3"/>
          <w:sz w:val="24"/>
          <w:szCs w:val="24"/>
          <w:lang w:eastAsia="en-US"/>
        </w:rPr>
        <w:t>(длъжност)</w:t>
      </w:r>
    </w:p>
    <w:p w:rsidR="006A6919" w:rsidRPr="00924561" w:rsidRDefault="006A6919" w:rsidP="00924561">
      <w:pPr>
        <w:spacing w:after="0" w:line="240" w:lineRule="auto"/>
        <w:ind w:left="426"/>
        <w:jc w:val="both"/>
        <w:rPr>
          <w:rFonts w:eastAsia="Times New Roman"/>
          <w:i/>
          <w:iCs/>
          <w:sz w:val="24"/>
          <w:szCs w:val="24"/>
          <w:lang w:eastAsia="en-US"/>
        </w:rPr>
      </w:pPr>
      <w:r w:rsidRPr="00924561">
        <w:rPr>
          <w:rFonts w:eastAsia="Times New Roman"/>
          <w:sz w:val="24"/>
          <w:szCs w:val="24"/>
          <w:lang w:eastAsia="en-US"/>
        </w:rPr>
        <w:t>Участник</w:t>
      </w:r>
      <w:r w:rsidRPr="00924561">
        <w:rPr>
          <w:rFonts w:eastAsia="Times New Roman"/>
          <w:spacing w:val="3"/>
          <w:w w:val="120"/>
          <w:sz w:val="24"/>
          <w:szCs w:val="24"/>
          <w:lang w:eastAsia="en-US"/>
        </w:rPr>
        <w:t>: …….</w:t>
      </w:r>
      <w:r w:rsidRPr="00924561">
        <w:rPr>
          <w:rFonts w:eastAsia="Times New Roman"/>
          <w:sz w:val="24"/>
          <w:szCs w:val="24"/>
          <w:lang w:eastAsia="en-US"/>
        </w:rPr>
        <w:t>……………………..…………………………………………………………, в процедура по Покана за възлагане на поръчка, по реда на Глава Осма-„а“ от ЗОП с предмет: ……………………………………… ………………………………………………………………………………………………………..</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i/>
          <w:iCs/>
          <w:sz w:val="24"/>
          <w:szCs w:val="24"/>
          <w:lang w:eastAsia="en-US"/>
        </w:rPr>
        <w:t xml:space="preserve"> </w:t>
      </w:r>
    </w:p>
    <w:p w:rsidR="006A6919" w:rsidRPr="00924561" w:rsidRDefault="006A6919" w:rsidP="00924561">
      <w:pPr>
        <w:spacing w:after="0" w:line="240" w:lineRule="auto"/>
        <w:ind w:left="426"/>
        <w:jc w:val="both"/>
        <w:rPr>
          <w:rFonts w:eastAsia="Times New Roman"/>
          <w:b/>
          <w:bCs/>
          <w:i/>
          <w:iCs/>
          <w:sz w:val="24"/>
          <w:szCs w:val="24"/>
          <w:lang w:eastAsia="en-US"/>
        </w:rPr>
      </w:pPr>
    </w:p>
    <w:p w:rsidR="006A6919" w:rsidRPr="00924561" w:rsidRDefault="006A6919" w:rsidP="00924561">
      <w:pPr>
        <w:spacing w:after="0" w:line="240" w:lineRule="auto"/>
        <w:ind w:left="426"/>
        <w:jc w:val="both"/>
        <w:rPr>
          <w:rFonts w:eastAsia="Times New Roman"/>
          <w:b/>
          <w:bCs/>
          <w:spacing w:val="-4"/>
          <w:sz w:val="24"/>
          <w:szCs w:val="24"/>
          <w:lang w:eastAsia="en-US"/>
        </w:rPr>
      </w:pPr>
      <w:r w:rsidRPr="00924561">
        <w:rPr>
          <w:rFonts w:eastAsia="Times New Roman"/>
          <w:b/>
          <w:bCs/>
          <w:spacing w:val="-4"/>
          <w:sz w:val="24"/>
          <w:szCs w:val="24"/>
          <w:lang w:eastAsia="en-US"/>
        </w:rPr>
        <w:tab/>
      </w:r>
      <w:r w:rsidRPr="00924561">
        <w:rPr>
          <w:rFonts w:eastAsia="Times New Roman"/>
          <w:b/>
          <w:bCs/>
          <w:spacing w:val="-4"/>
          <w:sz w:val="24"/>
          <w:szCs w:val="24"/>
          <w:lang w:eastAsia="en-US"/>
        </w:rPr>
        <w:tab/>
      </w:r>
      <w:r w:rsidRPr="00924561">
        <w:rPr>
          <w:rFonts w:eastAsia="Times New Roman"/>
          <w:b/>
          <w:bCs/>
          <w:spacing w:val="-4"/>
          <w:sz w:val="24"/>
          <w:szCs w:val="24"/>
          <w:lang w:eastAsia="en-US"/>
        </w:rPr>
        <w:tab/>
      </w:r>
      <w:r w:rsidRPr="00924561">
        <w:rPr>
          <w:rFonts w:eastAsia="Times New Roman"/>
          <w:b/>
          <w:bCs/>
          <w:spacing w:val="-4"/>
          <w:sz w:val="24"/>
          <w:szCs w:val="24"/>
          <w:lang w:eastAsia="en-US"/>
        </w:rPr>
        <w:tab/>
      </w:r>
      <w:r w:rsidRPr="00924561">
        <w:rPr>
          <w:rFonts w:eastAsia="Times New Roman"/>
          <w:b/>
          <w:bCs/>
          <w:spacing w:val="-4"/>
          <w:sz w:val="24"/>
          <w:szCs w:val="24"/>
          <w:lang w:eastAsia="en-US"/>
        </w:rPr>
        <w:tab/>
        <w:t>ДЕКЛАРИРАМ:</w:t>
      </w:r>
    </w:p>
    <w:p w:rsidR="006A6919" w:rsidRPr="00924561" w:rsidRDefault="006A6919" w:rsidP="00924561">
      <w:pPr>
        <w:spacing w:after="0" w:line="240" w:lineRule="auto"/>
        <w:ind w:left="426"/>
        <w:jc w:val="both"/>
        <w:rPr>
          <w:rFonts w:eastAsia="Times New Roman"/>
          <w:b/>
          <w:bCs/>
          <w:spacing w:val="-4"/>
          <w:sz w:val="24"/>
          <w:szCs w:val="24"/>
          <w:lang w:eastAsia="en-US"/>
        </w:rPr>
      </w:pPr>
    </w:p>
    <w:p w:rsidR="006A6919" w:rsidRPr="00924561" w:rsidRDefault="006A6919" w:rsidP="00924561">
      <w:pPr>
        <w:spacing w:after="0" w:line="240" w:lineRule="auto"/>
        <w:ind w:left="426"/>
        <w:jc w:val="both"/>
        <w:rPr>
          <w:rFonts w:eastAsia="Times New Roman"/>
          <w:b/>
          <w:bCs/>
          <w:spacing w:val="-4"/>
          <w:sz w:val="24"/>
          <w:szCs w:val="24"/>
          <w:lang w:eastAsia="en-US"/>
        </w:rPr>
      </w:pP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Представляваният от мен участник е регистриран по Закона за Търговския регистър и неговият единен идентификационен код (ЕИК) е: ......................................</w:t>
      </w:r>
    </w:p>
    <w:p w:rsidR="006A6919" w:rsidRPr="00924561" w:rsidRDefault="006A6919" w:rsidP="00924561">
      <w:pPr>
        <w:spacing w:after="0" w:line="240" w:lineRule="auto"/>
        <w:ind w:left="426"/>
        <w:rPr>
          <w:rFonts w:eastAsia="Times New Roman"/>
          <w:sz w:val="24"/>
          <w:szCs w:val="24"/>
          <w:lang w:eastAsia="en-US"/>
        </w:rPr>
      </w:pPr>
      <w:r w:rsidRPr="00924561">
        <w:rPr>
          <w:rFonts w:eastAsia="Times New Roman"/>
          <w:sz w:val="24"/>
          <w:szCs w:val="24"/>
          <w:lang w:eastAsia="en-US"/>
        </w:rPr>
        <w:t xml:space="preserve">      </w:t>
      </w: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3"/>
          <w:sz w:val="24"/>
          <w:szCs w:val="24"/>
          <w:lang w:eastAsia="en-US"/>
        </w:rPr>
      </w:pPr>
      <w:r w:rsidRPr="00924561">
        <w:rPr>
          <w:rFonts w:eastAsia="Times New Roman"/>
          <w:spacing w:val="-16"/>
          <w:w w:val="111"/>
          <w:sz w:val="24"/>
          <w:szCs w:val="24"/>
          <w:lang w:eastAsia="en-US"/>
        </w:rPr>
        <w:t xml:space="preserve">Дата: </w:t>
      </w:r>
      <w:r w:rsidRPr="00924561">
        <w:rPr>
          <w:rFonts w:eastAsia="Times New Roman"/>
          <w:spacing w:val="-16"/>
          <w:w w:val="111"/>
          <w:sz w:val="24"/>
          <w:szCs w:val="24"/>
          <w:lang w:eastAsia="en-US"/>
        </w:rPr>
        <w:tab/>
        <w:t>............</w:t>
      </w:r>
      <w:r w:rsidRPr="00924561">
        <w:rPr>
          <w:rFonts w:eastAsia="Times New Roman"/>
          <w:spacing w:val="-16"/>
          <w:w w:val="111"/>
          <w:sz w:val="24"/>
          <w:szCs w:val="24"/>
          <w:lang w:eastAsia="en-US"/>
        </w:rPr>
        <w:tab/>
      </w:r>
      <w:r w:rsidRPr="00924561">
        <w:rPr>
          <w:rFonts w:eastAsia="Times New Roman"/>
          <w:spacing w:val="-3"/>
          <w:sz w:val="24"/>
          <w:szCs w:val="24"/>
          <w:lang w:eastAsia="en-US"/>
        </w:rPr>
        <w:t>ДЕКЛАРАТОР: …………………………..</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r w:rsidRPr="00924561">
        <w:rPr>
          <w:rFonts w:eastAsia="Times New Roman"/>
          <w:spacing w:val="-4"/>
          <w:sz w:val="24"/>
          <w:szCs w:val="24"/>
          <w:lang w:eastAsia="en-US"/>
        </w:rPr>
        <w:t xml:space="preserve">                                                                                                     (подпис, печат)</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p>
    <w:p w:rsidR="006A6919" w:rsidRPr="00924561" w:rsidRDefault="006A6919" w:rsidP="00924561">
      <w:pPr>
        <w:keepNext/>
        <w:tabs>
          <w:tab w:val="left" w:leader="dot" w:pos="1289"/>
          <w:tab w:val="left" w:pos="4342"/>
          <w:tab w:val="left" w:leader="dot" w:pos="8150"/>
        </w:tabs>
        <w:spacing w:after="0" w:line="240" w:lineRule="auto"/>
        <w:ind w:left="426"/>
        <w:jc w:val="right"/>
        <w:outlineLvl w:val="4"/>
        <w:rPr>
          <w:rFonts w:eastAsia="Times New Roman"/>
          <w:b/>
          <w:bCs/>
          <w:i/>
          <w:iCs/>
          <w:color w:val="000000"/>
          <w:spacing w:val="3"/>
          <w:sz w:val="24"/>
          <w:szCs w:val="24"/>
          <w:lang w:eastAsia="en-US"/>
        </w:rPr>
      </w:pPr>
      <w:r w:rsidRPr="00924561">
        <w:rPr>
          <w:rFonts w:eastAsia="Times New Roman"/>
          <w:b/>
          <w:bCs/>
          <w:i/>
          <w:iCs/>
          <w:color w:val="000000"/>
          <w:spacing w:val="3"/>
          <w:sz w:val="24"/>
          <w:szCs w:val="24"/>
          <w:lang w:eastAsia="en-US"/>
        </w:rPr>
        <w:br w:type="page"/>
      </w:r>
      <w:r w:rsidRPr="00924561">
        <w:rPr>
          <w:rFonts w:eastAsia="Times New Roman"/>
          <w:b/>
          <w:bCs/>
          <w:i/>
          <w:iCs/>
          <w:color w:val="000000"/>
          <w:spacing w:val="3"/>
          <w:sz w:val="24"/>
          <w:szCs w:val="24"/>
          <w:lang w:eastAsia="en-US"/>
        </w:rPr>
        <w:lastRenderedPageBreak/>
        <w:t xml:space="preserve">ОБРАЗЕЦ </w:t>
      </w:r>
    </w:p>
    <w:p w:rsidR="006A6919" w:rsidRPr="00924561" w:rsidRDefault="006A6919" w:rsidP="00924561">
      <w:pPr>
        <w:ind w:left="426"/>
        <w:jc w:val="center"/>
        <w:rPr>
          <w:rFonts w:eastAsia="Verdana-Bold"/>
          <w:b/>
          <w:bCs/>
          <w:sz w:val="24"/>
          <w:szCs w:val="24"/>
          <w:lang w:eastAsia="en-US"/>
        </w:rPr>
      </w:pPr>
      <w:r w:rsidRPr="00924561">
        <w:rPr>
          <w:rFonts w:eastAsia="Verdana-Bold"/>
          <w:b/>
          <w:bCs/>
          <w:sz w:val="24"/>
          <w:szCs w:val="24"/>
          <w:lang w:eastAsia="en-US"/>
        </w:rPr>
        <w:t>Д Е К Л А Р А Ц И Я</w:t>
      </w:r>
    </w:p>
    <w:p w:rsidR="006A6919" w:rsidRPr="00924561" w:rsidRDefault="006A6919" w:rsidP="00924561">
      <w:pPr>
        <w:spacing w:after="0" w:line="240" w:lineRule="auto"/>
        <w:ind w:left="426" w:hanging="720"/>
        <w:jc w:val="center"/>
        <w:rPr>
          <w:rFonts w:eastAsia="Times New Roman"/>
          <w:b/>
          <w:bCs/>
          <w:sz w:val="24"/>
          <w:szCs w:val="24"/>
          <w:lang w:eastAsia="en-US"/>
        </w:rPr>
      </w:pPr>
      <w:r w:rsidRPr="00924561">
        <w:rPr>
          <w:rFonts w:eastAsia="Times New Roman"/>
          <w:b/>
          <w:bCs/>
          <w:sz w:val="24"/>
          <w:szCs w:val="24"/>
          <w:lang w:eastAsia="en-US"/>
        </w:rPr>
        <w:t xml:space="preserve">по чл. </w:t>
      </w:r>
      <w:r w:rsidRPr="00924561">
        <w:rPr>
          <w:rFonts w:eastAsia="Verdana-Bold"/>
          <w:b/>
          <w:bCs/>
          <w:sz w:val="24"/>
          <w:szCs w:val="24"/>
          <w:lang w:eastAsia="en-US"/>
        </w:rPr>
        <w:t>47, ал. 9 о</w:t>
      </w:r>
      <w:r w:rsidRPr="00924561">
        <w:rPr>
          <w:rFonts w:eastAsia="Times New Roman"/>
          <w:b/>
          <w:bCs/>
          <w:sz w:val="24"/>
          <w:szCs w:val="24"/>
          <w:lang w:eastAsia="en-US"/>
        </w:rPr>
        <w:t>т Закона за обществените поръчки</w:t>
      </w:r>
    </w:p>
    <w:p w:rsidR="006A6919" w:rsidRPr="00924561" w:rsidRDefault="006A6919" w:rsidP="00924561">
      <w:pPr>
        <w:spacing w:after="0" w:line="240" w:lineRule="auto"/>
        <w:ind w:left="426" w:hanging="720"/>
        <w:jc w:val="center"/>
        <w:rPr>
          <w:rFonts w:eastAsia="Times New Roman"/>
          <w:b/>
          <w:bCs/>
          <w:sz w:val="24"/>
          <w:szCs w:val="24"/>
          <w:lang w:eastAsia="en-US"/>
        </w:rPr>
      </w:pPr>
    </w:p>
    <w:p w:rsidR="006A6919" w:rsidRPr="00924561" w:rsidRDefault="006A6919" w:rsidP="00924561">
      <w:pPr>
        <w:spacing w:after="0" w:line="240" w:lineRule="auto"/>
        <w:ind w:left="426" w:right="50"/>
        <w:jc w:val="both"/>
        <w:rPr>
          <w:rFonts w:eastAsia="Times New Roman"/>
          <w:sz w:val="24"/>
          <w:szCs w:val="24"/>
          <w:lang w:eastAsia="en-US"/>
        </w:rPr>
      </w:pPr>
      <w:r w:rsidRPr="00924561">
        <w:rPr>
          <w:rFonts w:eastAsia="Times New Roman"/>
          <w:color w:val="000000"/>
          <w:spacing w:val="2"/>
          <w:w w:val="111"/>
          <w:sz w:val="24"/>
          <w:szCs w:val="24"/>
          <w:lang w:eastAsia="en-US"/>
        </w:rPr>
        <w:t>Подписаният: ………………………………</w:t>
      </w:r>
      <w:r w:rsidRPr="00924561">
        <w:rPr>
          <w:rFonts w:eastAsia="Times New Roman"/>
          <w:color w:val="000000"/>
          <w:sz w:val="24"/>
          <w:szCs w:val="24"/>
          <w:lang w:eastAsia="en-US"/>
        </w:rPr>
        <w:t>……………………....................................</w:t>
      </w:r>
    </w:p>
    <w:p w:rsidR="006A6919" w:rsidRPr="00924561" w:rsidRDefault="006A6919" w:rsidP="00924561">
      <w:pPr>
        <w:spacing w:after="0" w:line="240" w:lineRule="auto"/>
        <w:ind w:left="426" w:right="7" w:firstLine="741"/>
        <w:jc w:val="both"/>
        <w:rPr>
          <w:rFonts w:eastAsia="Times New Roman"/>
          <w:i/>
          <w:iCs/>
          <w:color w:val="000000"/>
          <w:spacing w:val="4"/>
          <w:sz w:val="24"/>
          <w:szCs w:val="24"/>
          <w:lang w:eastAsia="en-US"/>
        </w:rPr>
      </w:pPr>
      <w:r w:rsidRPr="00924561">
        <w:rPr>
          <w:rFonts w:eastAsia="Times New Roman"/>
          <w:i/>
          <w:iCs/>
          <w:color w:val="000000"/>
          <w:spacing w:val="4"/>
          <w:sz w:val="24"/>
          <w:szCs w:val="24"/>
          <w:lang w:eastAsia="en-US"/>
        </w:rPr>
        <w:t>(три имена)</w:t>
      </w:r>
    </w:p>
    <w:p w:rsidR="006A6919" w:rsidRPr="00924561" w:rsidRDefault="006A6919" w:rsidP="00924561">
      <w:pPr>
        <w:ind w:left="426" w:right="7"/>
        <w:jc w:val="both"/>
        <w:rPr>
          <w:rFonts w:eastAsia="Times New Roman"/>
          <w:color w:val="000000"/>
          <w:spacing w:val="5"/>
          <w:sz w:val="24"/>
          <w:szCs w:val="24"/>
          <w:lang w:eastAsia="en-US"/>
        </w:rPr>
      </w:pPr>
      <w:r w:rsidRPr="00924561">
        <w:rPr>
          <w:rFonts w:eastAsia="Times New Roman"/>
          <w:color w:val="000000"/>
          <w:spacing w:val="5"/>
          <w:sz w:val="24"/>
          <w:szCs w:val="24"/>
          <w:lang w:eastAsia="en-US"/>
        </w:rPr>
        <w:t>Данни по документ за самоличност ...............................................................................</w:t>
      </w:r>
    </w:p>
    <w:p w:rsidR="006A6919" w:rsidRPr="00924561" w:rsidRDefault="006A6919" w:rsidP="00924561">
      <w:pPr>
        <w:spacing w:after="0" w:line="240" w:lineRule="auto"/>
        <w:ind w:left="426" w:right="7"/>
        <w:jc w:val="both"/>
        <w:rPr>
          <w:rFonts w:eastAsia="Times New Roman"/>
          <w:i/>
          <w:iCs/>
          <w:color w:val="000000"/>
          <w:spacing w:val="4"/>
          <w:sz w:val="24"/>
          <w:szCs w:val="24"/>
          <w:lang w:eastAsia="en-US"/>
        </w:rPr>
      </w:pPr>
      <w:r w:rsidRPr="00924561">
        <w:rPr>
          <w:rFonts w:eastAsia="Times New Roman"/>
          <w:color w:val="000000"/>
          <w:spacing w:val="5"/>
          <w:sz w:val="24"/>
          <w:szCs w:val="24"/>
          <w:lang w:eastAsia="en-US"/>
        </w:rPr>
        <w:t>………………………………………………………………………………………………</w:t>
      </w:r>
    </w:p>
    <w:p w:rsidR="006A6919" w:rsidRPr="00924561" w:rsidRDefault="006A6919" w:rsidP="00924561">
      <w:pPr>
        <w:autoSpaceDE w:val="0"/>
        <w:autoSpaceDN w:val="0"/>
        <w:adjustRightInd w:val="0"/>
        <w:spacing w:after="0" w:line="240" w:lineRule="auto"/>
        <w:ind w:left="426" w:firstLine="741"/>
        <w:jc w:val="center"/>
        <w:rPr>
          <w:rFonts w:eastAsia="Times New Roman"/>
          <w:i/>
          <w:iCs/>
          <w:sz w:val="24"/>
          <w:szCs w:val="24"/>
          <w:lang w:eastAsia="en-US"/>
        </w:rPr>
      </w:pPr>
      <w:r w:rsidRPr="00924561">
        <w:rPr>
          <w:rFonts w:eastAsia="Times New Roman"/>
          <w:i/>
          <w:iCs/>
          <w:sz w:val="24"/>
          <w:szCs w:val="24"/>
          <w:lang w:eastAsia="en-US"/>
        </w:rPr>
        <w:t xml:space="preserve"> (номер на лична карта, дата, орган и място на издаването)</w:t>
      </w:r>
    </w:p>
    <w:p w:rsidR="006A6919" w:rsidRPr="00924561" w:rsidRDefault="006A6919" w:rsidP="00924561">
      <w:pPr>
        <w:tabs>
          <w:tab w:val="left" w:leader="dot" w:pos="6588"/>
        </w:tabs>
        <w:spacing w:after="0" w:line="240" w:lineRule="auto"/>
        <w:ind w:left="426"/>
        <w:jc w:val="both"/>
        <w:rPr>
          <w:rFonts w:eastAsia="Times New Roman"/>
          <w:sz w:val="24"/>
          <w:szCs w:val="24"/>
          <w:lang w:eastAsia="en-US"/>
        </w:rPr>
      </w:pPr>
      <w:r w:rsidRPr="00924561">
        <w:rPr>
          <w:rFonts w:eastAsia="Times New Roman"/>
          <w:color w:val="000000"/>
          <w:spacing w:val="5"/>
          <w:w w:val="111"/>
          <w:sz w:val="24"/>
          <w:szCs w:val="24"/>
          <w:lang w:eastAsia="en-US"/>
        </w:rPr>
        <w:t xml:space="preserve">в качеството си на </w:t>
      </w:r>
      <w:r w:rsidRPr="00924561">
        <w:rPr>
          <w:rFonts w:eastAsia="Times New Roman"/>
          <w:color w:val="000000"/>
          <w:sz w:val="24"/>
          <w:szCs w:val="24"/>
          <w:lang w:eastAsia="en-US"/>
        </w:rPr>
        <w:t>…………………………………………………………………………</w:t>
      </w:r>
    </w:p>
    <w:p w:rsidR="006A6919" w:rsidRPr="00924561" w:rsidRDefault="006A6919" w:rsidP="00924561">
      <w:pPr>
        <w:spacing w:after="0" w:line="240" w:lineRule="auto"/>
        <w:ind w:left="426" w:firstLine="741"/>
        <w:jc w:val="both"/>
        <w:rPr>
          <w:rFonts w:eastAsia="Times New Roman"/>
          <w:i/>
          <w:iCs/>
          <w:sz w:val="24"/>
          <w:szCs w:val="24"/>
          <w:lang w:eastAsia="en-US"/>
        </w:rPr>
      </w:pPr>
      <w:r w:rsidRPr="00924561">
        <w:rPr>
          <w:rFonts w:eastAsia="Times New Roman"/>
          <w:i/>
          <w:iCs/>
          <w:color w:val="000000"/>
          <w:spacing w:val="3"/>
          <w:sz w:val="24"/>
          <w:szCs w:val="24"/>
          <w:lang w:eastAsia="en-US"/>
        </w:rPr>
        <w:t>(длъжност)</w:t>
      </w:r>
    </w:p>
    <w:p w:rsidR="006A6919" w:rsidRPr="00924561" w:rsidRDefault="006A6919" w:rsidP="00924561">
      <w:pPr>
        <w:ind w:left="426"/>
        <w:jc w:val="both"/>
        <w:rPr>
          <w:rFonts w:eastAsia="Times New Roman"/>
          <w:sz w:val="24"/>
          <w:szCs w:val="24"/>
          <w:lang w:eastAsia="en-US"/>
        </w:rPr>
      </w:pPr>
      <w:r w:rsidRPr="00924561">
        <w:rPr>
          <w:rFonts w:eastAsia="Times New Roman"/>
          <w:sz w:val="24"/>
          <w:szCs w:val="24"/>
          <w:lang w:eastAsia="en-US"/>
        </w:rPr>
        <w:t>на Участник</w:t>
      </w:r>
      <w:r w:rsidRPr="00924561">
        <w:rPr>
          <w:rFonts w:eastAsia="Times New Roman"/>
          <w:spacing w:val="3"/>
          <w:w w:val="120"/>
          <w:sz w:val="24"/>
          <w:szCs w:val="24"/>
          <w:lang w:eastAsia="en-US"/>
        </w:rPr>
        <w:t xml:space="preserve">: </w:t>
      </w:r>
      <w:r w:rsidRPr="00924561">
        <w:rPr>
          <w:rFonts w:eastAsia="Times New Roman"/>
          <w:sz w:val="24"/>
          <w:szCs w:val="24"/>
          <w:lang w:eastAsia="en-US"/>
        </w:rPr>
        <w:t>…………………………………………..………………………………………,</w:t>
      </w:r>
      <w:r w:rsidRPr="00924561">
        <w:rPr>
          <w:rFonts w:eastAsia="Times New Roman"/>
          <w:color w:val="000000"/>
          <w:sz w:val="24"/>
          <w:szCs w:val="24"/>
          <w:lang w:eastAsia="en-US"/>
        </w:rPr>
        <w:t xml:space="preserve"> </w:t>
      </w:r>
      <w:r w:rsidRPr="00924561">
        <w:rPr>
          <w:rFonts w:eastAsia="Times New Roman"/>
          <w:sz w:val="24"/>
          <w:szCs w:val="24"/>
          <w:lang w:eastAsia="en-US"/>
        </w:rPr>
        <w:t>Участник</w:t>
      </w:r>
      <w:r w:rsidRPr="00924561">
        <w:rPr>
          <w:rFonts w:eastAsia="Times New Roman"/>
          <w:spacing w:val="3"/>
          <w:w w:val="120"/>
          <w:sz w:val="24"/>
          <w:szCs w:val="24"/>
          <w:lang w:eastAsia="en-US"/>
        </w:rPr>
        <w:t>: …….</w:t>
      </w:r>
      <w:r w:rsidRPr="00924561">
        <w:rPr>
          <w:rFonts w:eastAsia="Times New Roman"/>
          <w:sz w:val="24"/>
          <w:szCs w:val="24"/>
          <w:lang w:eastAsia="en-US"/>
        </w:rPr>
        <w:t>……………………..…………………………………………………………, в процедура по Покана за възлагане на поръчка, по реда на Глава Осма-„а“ от ЗОП с предмет: ………………………………………………………………………………….</w:t>
      </w:r>
    </w:p>
    <w:p w:rsidR="006A6919" w:rsidRPr="00924561" w:rsidRDefault="006A6919" w:rsidP="00924561">
      <w:pPr>
        <w:ind w:left="426"/>
        <w:jc w:val="both"/>
        <w:rPr>
          <w:rFonts w:eastAsia="Times New Roman"/>
          <w:sz w:val="24"/>
          <w:szCs w:val="24"/>
          <w:lang w:eastAsia="en-US"/>
        </w:rPr>
      </w:pPr>
    </w:p>
    <w:p w:rsidR="006A6919" w:rsidRPr="00924561" w:rsidRDefault="006A6919" w:rsidP="00924561">
      <w:pPr>
        <w:ind w:left="426"/>
        <w:jc w:val="both"/>
        <w:rPr>
          <w:rFonts w:eastAsia="Times New Roman"/>
          <w:b/>
          <w:bCs/>
          <w:sz w:val="24"/>
          <w:szCs w:val="24"/>
          <w:lang w:eastAsia="en-US"/>
        </w:rPr>
      </w:pPr>
      <w:r w:rsidRPr="00924561">
        <w:rPr>
          <w:rFonts w:eastAsia="Times New Roman"/>
          <w:b/>
          <w:bCs/>
          <w:sz w:val="24"/>
          <w:szCs w:val="24"/>
          <w:lang w:eastAsia="en-US"/>
        </w:rPr>
        <w:t>Д Е К Л А Р И Р А М:</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 xml:space="preserve">1. Не съм осъждан(а) с влязла в сила присъда /Реабилитиран съм за: </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б) подкуп по чл. 301 - 307 от Наказателния кодекс;</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в) участие в организирана престъпна група по чл. 321 и 321а от Наказателния кодекс;</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г) престъпление против собствеността по чл. 194 - 217 от Наказателния кодекс;</w:t>
      </w:r>
    </w:p>
    <w:p w:rsidR="006A6919" w:rsidRPr="00924561" w:rsidRDefault="006A6919" w:rsidP="00924561">
      <w:pPr>
        <w:spacing w:after="0"/>
        <w:ind w:left="426" w:firstLine="720"/>
        <w:jc w:val="both"/>
        <w:rPr>
          <w:rFonts w:eastAsia="Times New Roman"/>
          <w:sz w:val="24"/>
          <w:szCs w:val="24"/>
          <w:lang w:eastAsia="en-US"/>
        </w:rPr>
      </w:pPr>
      <w:r w:rsidRPr="00924561">
        <w:rPr>
          <w:rFonts w:eastAsia="Times New Roman"/>
          <w:sz w:val="24"/>
          <w:szCs w:val="24"/>
          <w:lang w:eastAsia="en-US"/>
        </w:rPr>
        <w:t>д) престъпление против стопанството по чл. 219 - 252 от Наказателния кодекс.</w:t>
      </w:r>
    </w:p>
    <w:p w:rsidR="006A6919" w:rsidRPr="00924561" w:rsidRDefault="006A6919" w:rsidP="00924561">
      <w:pPr>
        <w:spacing w:after="0" w:line="240" w:lineRule="auto"/>
        <w:ind w:left="426" w:firstLine="720"/>
        <w:jc w:val="both"/>
        <w:rPr>
          <w:rFonts w:eastAsia="Times New Roman"/>
          <w:sz w:val="24"/>
          <w:szCs w:val="24"/>
          <w:lang w:eastAsia="bg-BG"/>
        </w:rPr>
      </w:pPr>
      <w:r w:rsidRPr="00924561">
        <w:rPr>
          <w:rFonts w:eastAsia="Times New Roman"/>
          <w:sz w:val="24"/>
          <w:szCs w:val="24"/>
          <w:lang w:eastAsia="en-US"/>
        </w:rPr>
        <w:t xml:space="preserve">2. </w:t>
      </w:r>
      <w:r w:rsidRPr="00924561">
        <w:rPr>
          <w:rFonts w:eastAsia="Times New Roman"/>
          <w:sz w:val="24"/>
          <w:szCs w:val="24"/>
          <w:lang w:eastAsia="bg-BG"/>
        </w:rPr>
        <w:t>Представляваният от мен участник не е обявен в несъстоятелност.</w:t>
      </w:r>
    </w:p>
    <w:p w:rsidR="006A6919" w:rsidRPr="00924561" w:rsidRDefault="006A6919" w:rsidP="00924561">
      <w:pPr>
        <w:spacing w:after="0" w:line="240" w:lineRule="auto"/>
        <w:ind w:left="426" w:firstLine="720"/>
        <w:jc w:val="both"/>
        <w:rPr>
          <w:rFonts w:eastAsia="Times New Roman"/>
          <w:sz w:val="24"/>
          <w:szCs w:val="24"/>
          <w:lang w:eastAsia="bg-BG"/>
        </w:rPr>
      </w:pPr>
      <w:r w:rsidRPr="00924561">
        <w:rPr>
          <w:rFonts w:eastAsia="Times New Roman"/>
          <w:sz w:val="24"/>
          <w:szCs w:val="24"/>
          <w:lang w:eastAsia="bg-BG"/>
        </w:rPr>
        <w:t>3.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6A6919" w:rsidRPr="00924561" w:rsidRDefault="006A6919" w:rsidP="00924561">
      <w:pPr>
        <w:spacing w:after="0" w:line="240" w:lineRule="auto"/>
        <w:ind w:left="426" w:firstLine="709"/>
        <w:jc w:val="both"/>
        <w:rPr>
          <w:rFonts w:eastAsia="Batang"/>
          <w:color w:val="000000"/>
          <w:sz w:val="24"/>
          <w:szCs w:val="24"/>
          <w:lang w:eastAsia="en-US"/>
        </w:rPr>
      </w:pPr>
      <w:r w:rsidRPr="00924561">
        <w:rPr>
          <w:rFonts w:eastAsia="Batang"/>
          <w:color w:val="000000"/>
          <w:sz w:val="24"/>
          <w:szCs w:val="24"/>
          <w:lang w:eastAsia="en-US"/>
        </w:rPr>
        <w:t xml:space="preserve">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w:t>
      </w:r>
      <w:r w:rsidRPr="00924561">
        <w:rPr>
          <w:rFonts w:eastAsia="Batang"/>
          <w:color w:val="000000"/>
          <w:sz w:val="24"/>
          <w:szCs w:val="24"/>
          <w:lang w:eastAsia="en-US"/>
        </w:rPr>
        <w:lastRenderedPageBreak/>
        <w:t>задълженията</w:t>
      </w:r>
      <w:r w:rsidRPr="00924561">
        <w:rPr>
          <w:rFonts w:eastAsia="Batang"/>
          <w:color w:val="000000"/>
          <w:sz w:val="24"/>
          <w:szCs w:val="24"/>
          <w:vertAlign w:val="superscript"/>
        </w:rPr>
        <w:footnoteReference w:id="1"/>
      </w:r>
      <w:r w:rsidRPr="00924561">
        <w:rPr>
          <w:rFonts w:eastAsia="Batang"/>
          <w:color w:val="000000"/>
          <w:sz w:val="24"/>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6A6919" w:rsidRPr="00924561" w:rsidRDefault="006A6919" w:rsidP="00924561">
      <w:pPr>
        <w:spacing w:after="0" w:line="240" w:lineRule="auto"/>
        <w:ind w:left="426" w:firstLine="708"/>
        <w:jc w:val="both"/>
        <w:rPr>
          <w:rFonts w:eastAsia="Times New Roman"/>
          <w:sz w:val="24"/>
          <w:szCs w:val="24"/>
          <w:lang w:eastAsia="en-US"/>
        </w:rPr>
      </w:pPr>
      <w:r w:rsidRPr="00924561">
        <w:rPr>
          <w:rFonts w:eastAsia="Times New Roman"/>
          <w:sz w:val="24"/>
          <w:szCs w:val="24"/>
          <w:lang w:eastAsia="en-US"/>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A6919" w:rsidRPr="00924561" w:rsidRDefault="006A6919" w:rsidP="00924561">
      <w:pPr>
        <w:spacing w:after="0" w:line="240" w:lineRule="auto"/>
        <w:ind w:left="426" w:firstLine="709"/>
        <w:jc w:val="both"/>
        <w:rPr>
          <w:rFonts w:eastAsia="Batang"/>
          <w:color w:val="000000"/>
          <w:sz w:val="24"/>
          <w:szCs w:val="24"/>
          <w:lang w:eastAsia="en-US"/>
        </w:rPr>
      </w:pPr>
      <w:r w:rsidRPr="00924561">
        <w:rPr>
          <w:rFonts w:eastAsia="Times New Roman"/>
          <w:sz w:val="24"/>
          <w:szCs w:val="24"/>
          <w:lang w:eastAsia="bg-BG"/>
        </w:rPr>
        <w:t>6.</w:t>
      </w:r>
      <w:r w:rsidRPr="00924561">
        <w:rPr>
          <w:rFonts w:eastAsia="Batang"/>
          <w:color w:val="000000"/>
          <w:sz w:val="24"/>
          <w:szCs w:val="24"/>
          <w:lang w:eastAsia="en-US"/>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7 Информация относно горепосочените обстоятелства се съдържа в следните публични регистри: …………………………………………….</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 xml:space="preserve">Компетентния орган, от който може да бъде получена информация за горепосочените обстоятелства в настоящата декларация е следният: ………………………………………           </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 /</w:t>
      </w:r>
      <w:r w:rsidRPr="00924561">
        <w:rPr>
          <w:rFonts w:eastAsia="Times New Roman"/>
          <w:i/>
          <w:iCs/>
          <w:sz w:val="24"/>
          <w:szCs w:val="24"/>
          <w:lang w:eastAsia="en-US"/>
        </w:rPr>
        <w:t>посочват се от декларатора, когато е приложимо</w:t>
      </w:r>
      <w:r w:rsidRPr="00924561">
        <w:rPr>
          <w:rFonts w:eastAsia="Times New Roman"/>
          <w:sz w:val="24"/>
          <w:szCs w:val="24"/>
          <w:lang w:eastAsia="en-US"/>
        </w:rPr>
        <w:t xml:space="preserve">/. </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 xml:space="preserve">Известна ми е отговорността по чл.313 от НК за неверни данни. </w:t>
      </w:r>
    </w:p>
    <w:p w:rsidR="006A6919" w:rsidRPr="00924561" w:rsidRDefault="006A6919" w:rsidP="00924561">
      <w:pPr>
        <w:spacing w:after="0" w:line="240" w:lineRule="auto"/>
        <w:ind w:left="426" w:firstLine="720"/>
        <w:jc w:val="both"/>
        <w:rPr>
          <w:rFonts w:eastAsia="Times New Roman"/>
          <w:sz w:val="24"/>
          <w:szCs w:val="24"/>
          <w:lang w:eastAsia="en-US"/>
        </w:rPr>
      </w:pPr>
      <w:r w:rsidRPr="00924561">
        <w:rPr>
          <w:rFonts w:eastAsia="Times New Roman"/>
          <w:sz w:val="24"/>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6A6919" w:rsidRPr="00924561" w:rsidRDefault="006A6919" w:rsidP="00924561">
      <w:pPr>
        <w:spacing w:after="0"/>
        <w:ind w:left="426"/>
        <w:rPr>
          <w:rFonts w:eastAsia="Times New Roman"/>
          <w:sz w:val="24"/>
          <w:szCs w:val="24"/>
          <w:lang w:eastAsia="en-US"/>
        </w:rPr>
      </w:pPr>
    </w:p>
    <w:p w:rsidR="006A6919" w:rsidRPr="00924561" w:rsidRDefault="006A6919" w:rsidP="00924561">
      <w:pPr>
        <w:tabs>
          <w:tab w:val="left" w:leader="dot" w:pos="1289"/>
          <w:tab w:val="left" w:pos="4342"/>
          <w:tab w:val="left" w:leader="dot" w:pos="8150"/>
        </w:tabs>
        <w:ind w:left="426" w:firstLine="288"/>
        <w:jc w:val="both"/>
        <w:rPr>
          <w:rFonts w:eastAsia="Times New Roman"/>
          <w:sz w:val="24"/>
          <w:szCs w:val="24"/>
          <w:lang w:eastAsia="en-US"/>
        </w:rPr>
      </w:pPr>
      <w:r w:rsidRPr="00924561">
        <w:rPr>
          <w:rFonts w:eastAsia="Times New Roman"/>
          <w:color w:val="000000"/>
          <w:spacing w:val="-16"/>
          <w:w w:val="111"/>
          <w:sz w:val="24"/>
          <w:szCs w:val="24"/>
          <w:lang w:eastAsia="en-US"/>
        </w:rPr>
        <w:t xml:space="preserve">Дата: </w:t>
      </w:r>
      <w:r w:rsidRPr="00924561">
        <w:rPr>
          <w:rFonts w:eastAsia="Times New Roman"/>
          <w:color w:val="000000"/>
          <w:spacing w:val="-16"/>
          <w:w w:val="111"/>
          <w:sz w:val="24"/>
          <w:szCs w:val="24"/>
          <w:lang w:eastAsia="en-US"/>
        </w:rPr>
        <w:tab/>
        <w:t>............</w:t>
      </w:r>
      <w:r w:rsidRPr="00924561">
        <w:rPr>
          <w:rFonts w:eastAsia="Times New Roman"/>
          <w:color w:val="000000"/>
          <w:spacing w:val="-16"/>
          <w:w w:val="111"/>
          <w:sz w:val="24"/>
          <w:szCs w:val="24"/>
          <w:lang w:eastAsia="en-US"/>
        </w:rPr>
        <w:tab/>
      </w:r>
      <w:r w:rsidRPr="00924561">
        <w:rPr>
          <w:rFonts w:eastAsia="Times New Roman"/>
          <w:color w:val="000000"/>
          <w:spacing w:val="-3"/>
          <w:sz w:val="24"/>
          <w:szCs w:val="24"/>
          <w:lang w:eastAsia="en-US"/>
        </w:rPr>
        <w:t>ДЕКЛАРАТОР:</w:t>
      </w:r>
      <w:r w:rsidRPr="00924561">
        <w:rPr>
          <w:rFonts w:eastAsia="Times New Roman"/>
          <w:color w:val="000000"/>
          <w:sz w:val="24"/>
          <w:szCs w:val="24"/>
          <w:lang w:eastAsia="en-US"/>
        </w:rPr>
        <w:tab/>
      </w:r>
    </w:p>
    <w:p w:rsidR="006A6919" w:rsidRPr="00924561" w:rsidRDefault="006A6919" w:rsidP="00924561">
      <w:pPr>
        <w:ind w:left="426" w:firstLine="288"/>
        <w:jc w:val="both"/>
        <w:rPr>
          <w:rFonts w:eastAsia="Times New Roman"/>
          <w:color w:val="000000"/>
          <w:spacing w:val="-4"/>
          <w:sz w:val="24"/>
          <w:szCs w:val="24"/>
          <w:lang w:eastAsia="en-US"/>
        </w:rPr>
      </w:pPr>
      <w:r w:rsidRPr="00924561">
        <w:rPr>
          <w:rFonts w:eastAsia="Verdana-Italic"/>
          <w:sz w:val="24"/>
          <w:szCs w:val="24"/>
          <w:lang w:eastAsia="en-US"/>
        </w:rPr>
        <w:tab/>
      </w:r>
      <w:r w:rsidRPr="00924561">
        <w:rPr>
          <w:rFonts w:eastAsia="Verdana-Italic"/>
          <w:sz w:val="24"/>
          <w:szCs w:val="24"/>
          <w:lang w:eastAsia="en-US"/>
        </w:rPr>
        <w:tab/>
      </w:r>
      <w:r w:rsidRPr="00924561">
        <w:rPr>
          <w:rFonts w:eastAsia="Verdana-Italic"/>
          <w:sz w:val="24"/>
          <w:szCs w:val="24"/>
          <w:lang w:eastAsia="en-US"/>
        </w:rPr>
        <w:tab/>
      </w:r>
      <w:r w:rsidRPr="00924561">
        <w:rPr>
          <w:rFonts w:eastAsia="Verdana-Italic"/>
          <w:sz w:val="24"/>
          <w:szCs w:val="24"/>
          <w:lang w:eastAsia="en-US"/>
        </w:rPr>
        <w:tab/>
      </w:r>
      <w:r w:rsidRPr="00924561">
        <w:rPr>
          <w:rFonts w:eastAsia="Verdana-Italic"/>
          <w:sz w:val="24"/>
          <w:szCs w:val="24"/>
          <w:lang w:eastAsia="en-US"/>
        </w:rPr>
        <w:tab/>
      </w:r>
      <w:r w:rsidRPr="00924561">
        <w:rPr>
          <w:rFonts w:eastAsia="Verdana-Italic"/>
          <w:sz w:val="24"/>
          <w:szCs w:val="24"/>
          <w:lang w:eastAsia="en-US"/>
        </w:rPr>
        <w:tab/>
      </w:r>
      <w:r w:rsidRPr="00924561">
        <w:rPr>
          <w:rFonts w:eastAsia="Verdana-Italic"/>
          <w:sz w:val="24"/>
          <w:szCs w:val="24"/>
          <w:lang w:eastAsia="en-US"/>
        </w:rPr>
        <w:tab/>
      </w:r>
      <w:r w:rsidRPr="00924561">
        <w:rPr>
          <w:rFonts w:eastAsia="Verdana-Italic"/>
          <w:sz w:val="24"/>
          <w:szCs w:val="24"/>
          <w:lang w:eastAsia="en-US"/>
        </w:rPr>
        <w:tab/>
      </w:r>
      <w:r w:rsidRPr="00924561">
        <w:rPr>
          <w:rFonts w:eastAsia="Times New Roman"/>
          <w:color w:val="000000"/>
          <w:spacing w:val="-4"/>
          <w:sz w:val="24"/>
          <w:szCs w:val="24"/>
          <w:lang w:eastAsia="en-US"/>
        </w:rPr>
        <w:t>(подпис, печат)</w:t>
      </w:r>
    </w:p>
    <w:p w:rsidR="006A6919" w:rsidRPr="00924561" w:rsidRDefault="006A6919" w:rsidP="00924561">
      <w:pPr>
        <w:spacing w:line="240" w:lineRule="auto"/>
        <w:ind w:left="426" w:firstLine="708"/>
        <w:jc w:val="both"/>
        <w:rPr>
          <w:rFonts w:eastAsia="Times New Roman"/>
          <w:i/>
          <w:iCs/>
          <w:sz w:val="24"/>
          <w:szCs w:val="24"/>
          <w:lang w:eastAsia="en-US"/>
        </w:rPr>
      </w:pPr>
      <w:r w:rsidRPr="00924561">
        <w:rPr>
          <w:rFonts w:eastAsia="Times New Roman"/>
          <w:b/>
          <w:bCs/>
          <w:i/>
          <w:iCs/>
          <w:sz w:val="24"/>
          <w:szCs w:val="24"/>
          <w:lang w:eastAsia="en-US"/>
        </w:rPr>
        <w:t>ПОЯСНЕНИЕ</w:t>
      </w:r>
      <w:r w:rsidRPr="00924561">
        <w:rPr>
          <w:rFonts w:eastAsia="Times New Roman"/>
          <w:i/>
          <w:iCs/>
          <w:sz w:val="24"/>
          <w:szCs w:val="24"/>
          <w:lang w:eastAsia="en-US"/>
        </w:rPr>
        <w:t>: В случай, че участникът е юридическо лице, декларацията се подписва задължително от лицата, посочени в чл. 47, ал. 4 от ЗОП.</w:t>
      </w:r>
    </w:p>
    <w:p w:rsidR="006A6919" w:rsidRPr="00924561" w:rsidRDefault="006A6919" w:rsidP="00924561">
      <w:pPr>
        <w:spacing w:line="240" w:lineRule="auto"/>
        <w:ind w:left="426" w:firstLine="708"/>
        <w:jc w:val="both"/>
        <w:rPr>
          <w:rFonts w:eastAsia="Times New Roman"/>
          <w:i/>
          <w:iCs/>
          <w:sz w:val="24"/>
          <w:szCs w:val="24"/>
          <w:lang w:eastAsia="en-US"/>
        </w:rPr>
      </w:pPr>
      <w:r w:rsidRPr="00924561">
        <w:rPr>
          <w:rFonts w:eastAsia="Times New Roman"/>
          <w:i/>
          <w:iCs/>
          <w:sz w:val="24"/>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A6919" w:rsidRPr="00924561" w:rsidRDefault="006A6919" w:rsidP="00924561">
      <w:pPr>
        <w:spacing w:line="240" w:lineRule="auto"/>
        <w:ind w:left="426" w:firstLine="720"/>
        <w:jc w:val="both"/>
        <w:rPr>
          <w:rFonts w:eastAsia="Times New Roman"/>
          <w:i/>
          <w:iCs/>
          <w:sz w:val="24"/>
          <w:szCs w:val="24"/>
          <w:lang w:eastAsia="en-US"/>
        </w:rPr>
      </w:pPr>
      <w:r w:rsidRPr="00924561">
        <w:rPr>
          <w:rFonts w:eastAsia="Times New Roman"/>
          <w:i/>
          <w:iCs/>
          <w:sz w:val="24"/>
          <w:szCs w:val="24"/>
          <w:lang w:eastAsia="en-US"/>
        </w:rPr>
        <w:t>Когато деклараторът е чуждестранен гражданин, декларацията, която е на чужд език се представя и в превод.</w:t>
      </w:r>
    </w:p>
    <w:p w:rsidR="006A6919" w:rsidRPr="00924561" w:rsidRDefault="006A6919" w:rsidP="00924561">
      <w:pPr>
        <w:tabs>
          <w:tab w:val="left" w:pos="555"/>
        </w:tabs>
        <w:ind w:left="426" w:firstLine="709"/>
        <w:jc w:val="both"/>
        <w:rPr>
          <w:rFonts w:eastAsia="Times New Roman"/>
          <w:b/>
          <w:bCs/>
          <w:i/>
          <w:iCs/>
          <w:sz w:val="24"/>
          <w:szCs w:val="24"/>
          <w:lang w:eastAsia="en-US"/>
        </w:rPr>
      </w:pPr>
      <w:r w:rsidRPr="00924561">
        <w:rPr>
          <w:rFonts w:eastAsia="Times New Roman"/>
          <w:i/>
          <w:iCs/>
          <w:sz w:val="24"/>
          <w:szCs w:val="24"/>
          <w:lang w:eastAsia="en-US"/>
        </w:rPr>
        <w:t>Когато участникът предвижда участие на подизпълнители, документът се представя за всеки един от тях, съобразно чл. 47, ал. 8 от ЗОП</w:t>
      </w:r>
    </w:p>
    <w:p w:rsidR="006A6919" w:rsidRPr="00924561" w:rsidRDefault="006A6919" w:rsidP="00924561">
      <w:pPr>
        <w:tabs>
          <w:tab w:val="left" w:pos="555"/>
        </w:tabs>
        <w:ind w:left="426" w:firstLine="555"/>
        <w:jc w:val="right"/>
        <w:rPr>
          <w:rFonts w:eastAsia="Times New Roman"/>
          <w:b/>
          <w:bCs/>
          <w:i/>
          <w:iCs/>
          <w:color w:val="000000"/>
          <w:spacing w:val="3"/>
          <w:sz w:val="24"/>
          <w:szCs w:val="24"/>
          <w:lang w:eastAsia="en-US"/>
        </w:rPr>
      </w:pPr>
      <w:r w:rsidRPr="00924561">
        <w:rPr>
          <w:rFonts w:eastAsia="Times New Roman"/>
          <w:b/>
          <w:bCs/>
          <w:i/>
          <w:iCs/>
          <w:sz w:val="24"/>
          <w:szCs w:val="24"/>
          <w:lang w:eastAsia="en-US"/>
        </w:rPr>
        <w:br w:type="page"/>
      </w:r>
      <w:r w:rsidRPr="00924561">
        <w:rPr>
          <w:rFonts w:eastAsia="Times New Roman"/>
          <w:b/>
          <w:bCs/>
          <w:sz w:val="24"/>
          <w:szCs w:val="24"/>
          <w:lang w:eastAsia="en-US"/>
        </w:rPr>
        <w:lastRenderedPageBreak/>
        <w:tab/>
      </w:r>
      <w:r w:rsidRPr="00924561">
        <w:rPr>
          <w:rFonts w:eastAsia="Times New Roman"/>
          <w:b/>
          <w:bCs/>
          <w:sz w:val="24"/>
          <w:szCs w:val="24"/>
          <w:lang w:eastAsia="en-US"/>
        </w:rPr>
        <w:tab/>
      </w:r>
      <w:r w:rsidRPr="00924561">
        <w:rPr>
          <w:rFonts w:eastAsia="Times New Roman"/>
          <w:b/>
          <w:bCs/>
          <w:i/>
          <w:iCs/>
          <w:color w:val="000000"/>
          <w:spacing w:val="3"/>
          <w:sz w:val="24"/>
          <w:szCs w:val="24"/>
          <w:lang w:eastAsia="en-US"/>
        </w:rPr>
        <w:t xml:space="preserve">ОБРАЗЕЦ </w:t>
      </w:r>
    </w:p>
    <w:p w:rsidR="006A6919" w:rsidRPr="00924561" w:rsidRDefault="006A6919" w:rsidP="00924561">
      <w:pPr>
        <w:tabs>
          <w:tab w:val="left" w:pos="555"/>
        </w:tabs>
        <w:spacing w:after="0"/>
        <w:ind w:left="426"/>
        <w:jc w:val="center"/>
        <w:rPr>
          <w:rFonts w:eastAsia="Times New Roman"/>
          <w:b/>
          <w:bCs/>
          <w:sz w:val="24"/>
          <w:szCs w:val="24"/>
          <w:lang w:eastAsia="en-US"/>
        </w:rPr>
      </w:pPr>
      <w:r w:rsidRPr="00924561">
        <w:rPr>
          <w:rFonts w:eastAsia="Times New Roman"/>
          <w:b/>
          <w:bCs/>
          <w:sz w:val="24"/>
          <w:szCs w:val="24"/>
          <w:lang w:eastAsia="en-US"/>
        </w:rPr>
        <w:t>ДЕКЛАРАЦИЯ</w:t>
      </w: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 xml:space="preserve">ЗА ЛИПСА НА СВЪРЗАНОСТ С ДРУГ УЧАСТНИК </w:t>
      </w: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ПО ЧЛ. 55, АЛ. 7 ОТ ЗОП</w:t>
      </w: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pacing w:val="2"/>
          <w:w w:val="111"/>
          <w:sz w:val="24"/>
          <w:szCs w:val="24"/>
          <w:lang w:eastAsia="en-US"/>
        </w:rPr>
        <w:t>Подписаният: ………………………………</w:t>
      </w:r>
      <w:r w:rsidRPr="00924561">
        <w:rPr>
          <w:rFonts w:eastAsia="Times New Roman"/>
          <w:sz w:val="24"/>
          <w:szCs w:val="24"/>
          <w:lang w:eastAsia="en-US"/>
        </w:rPr>
        <w:t>…………………………………......................</w:t>
      </w:r>
    </w:p>
    <w:p w:rsidR="006A6919" w:rsidRPr="00924561" w:rsidRDefault="006A6919" w:rsidP="00924561">
      <w:pPr>
        <w:spacing w:after="0" w:line="240" w:lineRule="auto"/>
        <w:ind w:left="426"/>
        <w:jc w:val="both"/>
        <w:rPr>
          <w:rFonts w:eastAsia="Times New Roman"/>
          <w:i/>
          <w:iCs/>
          <w:spacing w:val="4"/>
          <w:sz w:val="24"/>
          <w:szCs w:val="24"/>
          <w:lang w:eastAsia="en-US"/>
        </w:rPr>
      </w:pPr>
      <w:r w:rsidRPr="00924561">
        <w:rPr>
          <w:rFonts w:eastAsia="Times New Roman"/>
          <w:i/>
          <w:iCs/>
          <w:spacing w:val="4"/>
          <w:sz w:val="24"/>
          <w:szCs w:val="24"/>
          <w:lang w:eastAsia="en-US"/>
        </w:rPr>
        <w:t xml:space="preserve">                             (трите имена)</w:t>
      </w:r>
    </w:p>
    <w:p w:rsidR="006A6919" w:rsidRPr="00924561" w:rsidRDefault="006A6919" w:rsidP="00924561">
      <w:pPr>
        <w:tabs>
          <w:tab w:val="left" w:leader="dot" w:pos="6588"/>
        </w:tabs>
        <w:spacing w:after="0" w:line="240" w:lineRule="auto"/>
        <w:ind w:left="426"/>
        <w:jc w:val="both"/>
        <w:rPr>
          <w:rFonts w:eastAsia="Times New Roman"/>
          <w:sz w:val="24"/>
          <w:szCs w:val="24"/>
          <w:lang w:eastAsia="en-US"/>
        </w:rPr>
      </w:pPr>
      <w:r w:rsidRPr="00924561">
        <w:rPr>
          <w:rFonts w:eastAsia="Times New Roman"/>
          <w:spacing w:val="5"/>
          <w:w w:val="111"/>
          <w:sz w:val="24"/>
          <w:szCs w:val="24"/>
          <w:lang w:eastAsia="en-US"/>
        </w:rPr>
        <w:t xml:space="preserve">в качеството си на </w:t>
      </w:r>
      <w:r w:rsidRPr="00924561">
        <w:rPr>
          <w:rFonts w:eastAsia="Times New Roman"/>
          <w:sz w:val="24"/>
          <w:szCs w:val="24"/>
          <w:lang w:eastAsia="en-US"/>
        </w:rPr>
        <w:t>………………………………………………………………………..</w:t>
      </w:r>
    </w:p>
    <w:p w:rsidR="006A6919" w:rsidRPr="00924561" w:rsidRDefault="006A6919" w:rsidP="00924561">
      <w:pPr>
        <w:spacing w:after="0" w:line="240" w:lineRule="auto"/>
        <w:ind w:left="426"/>
        <w:jc w:val="both"/>
        <w:rPr>
          <w:rFonts w:eastAsia="Times New Roman"/>
          <w:i/>
          <w:iCs/>
          <w:sz w:val="24"/>
          <w:szCs w:val="24"/>
          <w:lang w:eastAsia="en-US"/>
        </w:rPr>
      </w:pPr>
      <w:r w:rsidRPr="00924561">
        <w:rPr>
          <w:rFonts w:eastAsia="Times New Roman"/>
          <w:i/>
          <w:iCs/>
          <w:spacing w:val="3"/>
          <w:sz w:val="24"/>
          <w:szCs w:val="24"/>
          <w:lang w:eastAsia="en-US"/>
        </w:rPr>
        <w:t xml:space="preserve">                               (длъжност)</w:t>
      </w:r>
    </w:p>
    <w:p w:rsidR="006A6919" w:rsidRPr="00924561" w:rsidRDefault="006A6919" w:rsidP="00924561">
      <w:pPr>
        <w:spacing w:after="0" w:line="240" w:lineRule="auto"/>
        <w:ind w:left="426"/>
        <w:rPr>
          <w:rFonts w:eastAsia="Times New Roman"/>
          <w:sz w:val="24"/>
          <w:szCs w:val="24"/>
          <w:lang w:eastAsia="en-US"/>
        </w:rPr>
      </w:pPr>
      <w:r w:rsidRPr="00924561">
        <w:rPr>
          <w:rFonts w:eastAsia="Times New Roman"/>
          <w:sz w:val="24"/>
          <w:szCs w:val="24"/>
          <w:lang w:eastAsia="en-US"/>
        </w:rPr>
        <w:t>на Участник</w:t>
      </w:r>
      <w:r w:rsidRPr="00924561">
        <w:rPr>
          <w:rFonts w:eastAsia="Times New Roman"/>
          <w:spacing w:val="3"/>
          <w:w w:val="120"/>
          <w:sz w:val="24"/>
          <w:szCs w:val="24"/>
          <w:lang w:eastAsia="en-US"/>
        </w:rPr>
        <w:t xml:space="preserve">: </w:t>
      </w:r>
      <w:r w:rsidRPr="00924561">
        <w:rPr>
          <w:rFonts w:eastAsia="Times New Roman"/>
          <w:sz w:val="24"/>
          <w:szCs w:val="24"/>
          <w:lang w:eastAsia="en-US"/>
        </w:rPr>
        <w:t xml:space="preserve">..……………………………………..…………………………………………………………, </w:t>
      </w:r>
    </w:p>
    <w:p w:rsidR="006A6919" w:rsidRPr="00924561" w:rsidRDefault="006A6919" w:rsidP="00924561">
      <w:pPr>
        <w:spacing w:after="0" w:line="240" w:lineRule="auto"/>
        <w:ind w:left="426"/>
        <w:rPr>
          <w:rFonts w:eastAsia="Times New Roman"/>
          <w:sz w:val="24"/>
          <w:szCs w:val="24"/>
          <w:lang w:eastAsia="en-US"/>
        </w:rPr>
      </w:pPr>
      <w:r w:rsidRPr="00924561">
        <w:rPr>
          <w:rFonts w:eastAsia="Times New Roman"/>
          <w:sz w:val="24"/>
          <w:szCs w:val="24"/>
          <w:lang w:eastAsia="en-US"/>
        </w:rPr>
        <w:t>Участник</w:t>
      </w:r>
      <w:r w:rsidRPr="00924561">
        <w:rPr>
          <w:rFonts w:eastAsia="Times New Roman"/>
          <w:spacing w:val="3"/>
          <w:w w:val="120"/>
          <w:sz w:val="24"/>
          <w:szCs w:val="24"/>
          <w:lang w:eastAsia="en-US"/>
        </w:rPr>
        <w:t>: …….</w:t>
      </w:r>
      <w:r w:rsidRPr="00924561">
        <w:rPr>
          <w:rFonts w:eastAsia="Times New Roman"/>
          <w:sz w:val="24"/>
          <w:szCs w:val="24"/>
          <w:lang w:eastAsia="en-US"/>
        </w:rPr>
        <w:t>……………………..…………………………………………………………, в процедура по Покана за възлагане на поръчка, по реда на Глава Осма-„а“ от ЗОП с предмет:: ………………………………………………………………………………………………………………………………………………………………………………………………………………….</w:t>
      </w:r>
    </w:p>
    <w:p w:rsidR="006A6919" w:rsidRPr="00924561" w:rsidRDefault="006A6919" w:rsidP="00924561">
      <w:pPr>
        <w:spacing w:after="0" w:line="240" w:lineRule="auto"/>
        <w:ind w:left="426"/>
        <w:jc w:val="both"/>
        <w:rPr>
          <w:rFonts w:eastAsia="Times New Roman"/>
          <w:b/>
          <w:bCs/>
          <w:i/>
          <w:iCs/>
          <w:sz w:val="24"/>
          <w:szCs w:val="24"/>
          <w:lang w:eastAsia="en-US"/>
        </w:rPr>
      </w:pPr>
      <w:r w:rsidRPr="00924561">
        <w:rPr>
          <w:rFonts w:eastAsia="Times New Roman"/>
          <w:sz w:val="24"/>
          <w:szCs w:val="24"/>
          <w:lang w:eastAsia="en-US"/>
        </w:rPr>
        <w:t xml:space="preserve"> </w:t>
      </w:r>
    </w:p>
    <w:p w:rsidR="006A6919" w:rsidRPr="00924561" w:rsidRDefault="006A6919" w:rsidP="00924561">
      <w:pPr>
        <w:spacing w:after="0" w:line="240" w:lineRule="auto"/>
        <w:ind w:left="426"/>
        <w:jc w:val="center"/>
        <w:rPr>
          <w:rFonts w:eastAsia="Times New Roman"/>
          <w:b/>
          <w:bCs/>
          <w:spacing w:val="-4"/>
          <w:sz w:val="24"/>
          <w:szCs w:val="24"/>
          <w:lang w:eastAsia="en-US"/>
        </w:rPr>
      </w:pPr>
      <w:r w:rsidRPr="00924561">
        <w:rPr>
          <w:rFonts w:eastAsia="Times New Roman"/>
          <w:b/>
          <w:bCs/>
          <w:spacing w:val="-4"/>
          <w:sz w:val="24"/>
          <w:szCs w:val="24"/>
          <w:lang w:eastAsia="en-US"/>
        </w:rPr>
        <w:t>ДЕКЛАРИРАМ:</w:t>
      </w:r>
    </w:p>
    <w:p w:rsidR="006A6919" w:rsidRPr="00924561" w:rsidRDefault="006A6919" w:rsidP="00924561">
      <w:pPr>
        <w:spacing w:after="0" w:line="240" w:lineRule="auto"/>
        <w:ind w:left="426"/>
        <w:jc w:val="both"/>
        <w:rPr>
          <w:rFonts w:eastAsia="Times New Roman"/>
          <w:b/>
          <w:bCs/>
          <w:spacing w:val="-4"/>
          <w:sz w:val="24"/>
          <w:szCs w:val="24"/>
          <w:lang w:eastAsia="en-US"/>
        </w:rPr>
      </w:pPr>
    </w:p>
    <w:p w:rsidR="006A6919" w:rsidRPr="00924561" w:rsidRDefault="006A6919" w:rsidP="00924561">
      <w:pPr>
        <w:tabs>
          <w:tab w:val="left" w:pos="993"/>
        </w:tabs>
        <w:spacing w:after="0" w:line="240" w:lineRule="auto"/>
        <w:ind w:left="426" w:firstLine="720"/>
        <w:jc w:val="both"/>
        <w:rPr>
          <w:rFonts w:eastAsia="Times New Roman"/>
          <w:kern w:val="1"/>
          <w:sz w:val="24"/>
          <w:szCs w:val="24"/>
          <w:lang w:eastAsia="ar-SA"/>
        </w:rPr>
      </w:pPr>
      <w:r w:rsidRPr="00924561">
        <w:rPr>
          <w:rFonts w:eastAsia="Times New Roman"/>
          <w:kern w:val="1"/>
          <w:sz w:val="24"/>
          <w:szCs w:val="24"/>
          <w:lang w:eastAsia="ar-SA"/>
        </w:rPr>
        <w:t>Представляваният от мен Участник ………………………………………</w:t>
      </w:r>
      <w:r w:rsidRPr="00924561">
        <w:rPr>
          <w:rFonts w:eastAsia="Times New Roman"/>
          <w:i/>
          <w:iCs/>
          <w:kern w:val="1"/>
          <w:sz w:val="24"/>
          <w:szCs w:val="24"/>
          <w:lang w:eastAsia="ar-SA"/>
        </w:rPr>
        <w:t xml:space="preserve">/изписва се името/ наименованието на участника/  </w:t>
      </w:r>
      <w:r w:rsidRPr="00924561">
        <w:rPr>
          <w:rFonts w:eastAsia="Times New Roman"/>
          <w:kern w:val="1"/>
          <w:sz w:val="24"/>
          <w:szCs w:val="24"/>
          <w:lang w:eastAsia="ar-SA"/>
        </w:rPr>
        <w:t>не е свързано лице или свързано предприятие* с друг участник в горепосочената процедура.</w:t>
      </w:r>
    </w:p>
    <w:p w:rsidR="006A6919" w:rsidRPr="00924561" w:rsidRDefault="006A6919" w:rsidP="00924561">
      <w:pPr>
        <w:suppressAutoHyphens/>
        <w:spacing w:after="0" w:line="240" w:lineRule="auto"/>
        <w:ind w:left="426"/>
        <w:jc w:val="both"/>
        <w:rPr>
          <w:rFonts w:eastAsia="Times New Roman"/>
          <w:kern w:val="1"/>
          <w:sz w:val="24"/>
          <w:szCs w:val="24"/>
          <w:lang w:eastAsia="ar-SA"/>
        </w:rPr>
      </w:pPr>
    </w:p>
    <w:p w:rsidR="006A6919" w:rsidRPr="00924561" w:rsidRDefault="006A6919" w:rsidP="00924561">
      <w:pPr>
        <w:spacing w:after="0" w:line="240" w:lineRule="auto"/>
        <w:ind w:left="426" w:firstLine="567"/>
        <w:jc w:val="both"/>
        <w:rPr>
          <w:rFonts w:eastAsia="Times New Roman"/>
          <w:b/>
          <w:bCs/>
          <w:sz w:val="24"/>
          <w:szCs w:val="24"/>
          <w:lang w:eastAsia="en-US"/>
        </w:rPr>
      </w:pPr>
      <w:r w:rsidRPr="00924561">
        <w:rPr>
          <w:rFonts w:eastAsia="Times New Roman"/>
          <w:b/>
          <w:bCs/>
          <w:sz w:val="24"/>
          <w:szCs w:val="24"/>
          <w:lang w:eastAsia="en-US"/>
        </w:rPr>
        <w:t xml:space="preserve">Известна ми е отговорността по чл.313 от НК за посочване на неверни данни.                </w:t>
      </w:r>
    </w:p>
    <w:p w:rsidR="006A6919" w:rsidRPr="00924561" w:rsidRDefault="006A6919" w:rsidP="00924561">
      <w:pPr>
        <w:spacing w:after="0" w:line="240" w:lineRule="auto"/>
        <w:ind w:left="426" w:firstLine="567"/>
        <w:jc w:val="both"/>
        <w:rPr>
          <w:rFonts w:eastAsia="Times New Roman"/>
          <w:spacing w:val="-1"/>
          <w:sz w:val="24"/>
          <w:szCs w:val="24"/>
          <w:lang w:eastAsia="en-US"/>
        </w:rPr>
      </w:pPr>
    </w:p>
    <w:p w:rsidR="006A6919" w:rsidRPr="00924561" w:rsidRDefault="006A6919" w:rsidP="00924561">
      <w:pPr>
        <w:spacing w:after="0" w:line="240" w:lineRule="auto"/>
        <w:ind w:left="426" w:firstLine="567"/>
        <w:jc w:val="both"/>
        <w:rPr>
          <w:rFonts w:eastAsia="Times New Roman"/>
          <w:spacing w:val="-2"/>
          <w:sz w:val="24"/>
          <w:szCs w:val="24"/>
          <w:lang w:eastAsia="en-US"/>
        </w:rPr>
      </w:pPr>
      <w:r w:rsidRPr="00924561">
        <w:rPr>
          <w:rFonts w:eastAsia="Times New Roman"/>
          <w:spacing w:val="-1"/>
          <w:sz w:val="24"/>
          <w:szCs w:val="24"/>
          <w:lang w:eastAsia="en-US"/>
        </w:rPr>
        <w:t xml:space="preserve">Задължавам  се да уведомя Възложителя за всички настъпили промени в </w:t>
      </w:r>
      <w:r w:rsidRPr="00924561">
        <w:rPr>
          <w:rFonts w:eastAsia="Times New Roman"/>
          <w:spacing w:val="-2"/>
          <w:sz w:val="24"/>
          <w:szCs w:val="24"/>
          <w:lang w:eastAsia="en-US"/>
        </w:rPr>
        <w:t xml:space="preserve">декларираните по- горе обстоятелства в </w:t>
      </w:r>
      <w:r w:rsidRPr="00924561">
        <w:rPr>
          <w:rFonts w:eastAsia="Times New Roman"/>
          <w:b/>
          <w:bCs/>
          <w:spacing w:val="-2"/>
          <w:sz w:val="24"/>
          <w:szCs w:val="24"/>
          <w:lang w:eastAsia="en-US"/>
        </w:rPr>
        <w:t>7-дневен срок</w:t>
      </w:r>
      <w:r w:rsidRPr="00924561">
        <w:rPr>
          <w:rFonts w:eastAsia="Times New Roman"/>
          <w:spacing w:val="-2"/>
          <w:sz w:val="24"/>
          <w:szCs w:val="24"/>
          <w:lang w:eastAsia="en-US"/>
        </w:rPr>
        <w:t xml:space="preserve"> от настъпването им.</w:t>
      </w: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3"/>
          <w:sz w:val="24"/>
          <w:szCs w:val="24"/>
          <w:lang w:eastAsia="en-US"/>
        </w:rPr>
      </w:pPr>
      <w:r w:rsidRPr="00924561">
        <w:rPr>
          <w:rFonts w:eastAsia="Times New Roman"/>
          <w:spacing w:val="-16"/>
          <w:w w:val="111"/>
          <w:sz w:val="24"/>
          <w:szCs w:val="24"/>
          <w:lang w:eastAsia="en-US"/>
        </w:rPr>
        <w:t xml:space="preserve">Дата: </w:t>
      </w:r>
      <w:r w:rsidRPr="00924561">
        <w:rPr>
          <w:rFonts w:eastAsia="Times New Roman"/>
          <w:spacing w:val="-16"/>
          <w:w w:val="111"/>
          <w:sz w:val="24"/>
          <w:szCs w:val="24"/>
          <w:lang w:eastAsia="en-US"/>
        </w:rPr>
        <w:tab/>
        <w:t>............</w:t>
      </w:r>
      <w:r w:rsidRPr="00924561">
        <w:rPr>
          <w:rFonts w:eastAsia="Times New Roman"/>
          <w:spacing w:val="-16"/>
          <w:w w:val="111"/>
          <w:sz w:val="24"/>
          <w:szCs w:val="24"/>
          <w:lang w:eastAsia="en-US"/>
        </w:rPr>
        <w:tab/>
      </w:r>
      <w:r w:rsidRPr="00924561">
        <w:rPr>
          <w:rFonts w:eastAsia="Times New Roman"/>
          <w:spacing w:val="-3"/>
          <w:sz w:val="24"/>
          <w:szCs w:val="24"/>
          <w:lang w:eastAsia="en-US"/>
        </w:rPr>
        <w:t>ДЕКЛАРАТОР:</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16"/>
          <w:w w:val="111"/>
          <w:sz w:val="24"/>
          <w:szCs w:val="24"/>
          <w:lang w:eastAsia="en-US"/>
        </w:rPr>
      </w:pPr>
      <w:r w:rsidRPr="00924561">
        <w:rPr>
          <w:rFonts w:eastAsia="Times New Roman"/>
          <w:spacing w:val="-3"/>
          <w:sz w:val="24"/>
          <w:szCs w:val="24"/>
          <w:lang w:eastAsia="en-US"/>
        </w:rPr>
        <w:tab/>
      </w:r>
      <w:r w:rsidRPr="00924561">
        <w:rPr>
          <w:rFonts w:eastAsia="Times New Roman"/>
          <w:spacing w:val="-3"/>
          <w:sz w:val="24"/>
          <w:szCs w:val="24"/>
          <w:lang w:eastAsia="en-US"/>
        </w:rPr>
        <w:tab/>
        <w:t>………………………………………………..</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r w:rsidRPr="00924561">
        <w:rPr>
          <w:rFonts w:eastAsia="Times New Roman"/>
          <w:spacing w:val="-4"/>
          <w:sz w:val="24"/>
          <w:szCs w:val="24"/>
          <w:lang w:eastAsia="en-US"/>
        </w:rPr>
        <w:t xml:space="preserve"> </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r w:rsidRPr="00924561">
        <w:rPr>
          <w:rFonts w:eastAsia="Times New Roman"/>
          <w:spacing w:val="-4"/>
          <w:sz w:val="24"/>
          <w:szCs w:val="24"/>
          <w:lang w:eastAsia="en-US"/>
        </w:rPr>
        <w:t xml:space="preserve">                                                                                         (подпис, печат)</w:t>
      </w:r>
    </w:p>
    <w:p w:rsidR="006A6919" w:rsidRPr="00924561" w:rsidRDefault="006A6919" w:rsidP="00924561">
      <w:pPr>
        <w:spacing w:after="0" w:line="240" w:lineRule="auto"/>
        <w:ind w:left="426"/>
        <w:rPr>
          <w:rFonts w:eastAsia="Times New Roman"/>
          <w:i/>
          <w:iCs/>
          <w:spacing w:val="3"/>
          <w:sz w:val="24"/>
          <w:szCs w:val="24"/>
          <w:lang w:eastAsia="en-US"/>
        </w:rPr>
      </w:pPr>
      <w:r w:rsidRPr="00924561">
        <w:rPr>
          <w:rFonts w:eastAsia="Times New Roman"/>
          <w:i/>
          <w:iCs/>
          <w:spacing w:val="3"/>
          <w:sz w:val="24"/>
          <w:szCs w:val="24"/>
          <w:lang w:eastAsia="en-US"/>
        </w:rPr>
        <w:t>ПОЯСНЕНИЯ по декларацията:</w:t>
      </w:r>
    </w:p>
    <w:p w:rsidR="006A6919" w:rsidRPr="00924561" w:rsidRDefault="006A6919" w:rsidP="00924561">
      <w:pPr>
        <w:spacing w:after="0"/>
        <w:ind w:left="426"/>
        <w:jc w:val="both"/>
        <w:rPr>
          <w:rFonts w:eastAsia="Times New Roman"/>
          <w:sz w:val="24"/>
          <w:szCs w:val="24"/>
          <w:lang w:eastAsia="en-US"/>
        </w:rPr>
      </w:pPr>
      <w:r w:rsidRPr="00924561">
        <w:rPr>
          <w:rFonts w:eastAsia="Times New Roman"/>
          <w:b/>
          <w:bCs/>
          <w:sz w:val="24"/>
          <w:szCs w:val="24"/>
          <w:lang w:eastAsia="en-US"/>
        </w:rPr>
        <w:t xml:space="preserve">*Дефиниции: </w:t>
      </w:r>
      <w:r w:rsidRPr="00924561">
        <w:rPr>
          <w:rFonts w:eastAsia="Times New Roman"/>
          <w:sz w:val="24"/>
          <w:szCs w:val="24"/>
          <w:lang w:eastAsia="en-US"/>
        </w:rPr>
        <w:t>Съгласно §1, т.23а от допълнителните разпоредби на Закона за обществените поръчки „</w:t>
      </w:r>
      <w:r w:rsidRPr="00924561">
        <w:rPr>
          <w:rFonts w:eastAsia="Times New Roman"/>
          <w:i/>
          <w:iCs/>
          <w:sz w:val="24"/>
          <w:szCs w:val="24"/>
          <w:lang w:eastAsia="en-US"/>
        </w:rPr>
        <w:t>Свързани лица</w:t>
      </w:r>
      <w:r w:rsidRPr="00924561">
        <w:rPr>
          <w:rFonts w:eastAsia="Times New Roman"/>
          <w:sz w:val="24"/>
          <w:szCs w:val="24"/>
          <w:lang w:eastAsia="en-US"/>
        </w:rPr>
        <w:t>“ са:</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а) роднини по права линия без ограничение;</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б) роднини по съребрена линия до четвърта степен включително;</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в) роднини по сватовство - до втора степен включително;</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lastRenderedPageBreak/>
        <w:t>г) съпрузи или лица, които се намират във фактическо съжителство;</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д) съдружници;</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е) лицата, едното от които участва в управлението на дружеството на другото;</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ж) дружество и лице, което притежава повече от 5 на сто от дяловете или акциите, издадени с право на глас в дружеството.</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6A6919" w:rsidRPr="00924561" w:rsidRDefault="006A6919" w:rsidP="00924561">
      <w:pPr>
        <w:spacing w:after="0"/>
        <w:ind w:left="426"/>
        <w:jc w:val="both"/>
        <w:rPr>
          <w:rFonts w:eastAsia="Times New Roman"/>
          <w:sz w:val="24"/>
          <w:szCs w:val="24"/>
          <w:lang w:eastAsia="en-US"/>
        </w:rPr>
      </w:pPr>
      <w:r w:rsidRPr="00924561">
        <w:rPr>
          <w:rFonts w:eastAsia="Times New Roman"/>
          <w:sz w:val="24"/>
          <w:szCs w:val="24"/>
          <w:lang w:eastAsia="en-US"/>
        </w:rPr>
        <w:t>Съгласно §1, т.24 от допълнителните разпоредби на Закона за обществените поръчки „</w:t>
      </w:r>
      <w:r w:rsidRPr="00924561">
        <w:rPr>
          <w:rFonts w:eastAsia="Times New Roman"/>
          <w:i/>
          <w:iCs/>
          <w:sz w:val="24"/>
          <w:szCs w:val="24"/>
          <w:lang w:eastAsia="en-US"/>
        </w:rPr>
        <w:t>Свързано предприятие</w:t>
      </w:r>
      <w:r w:rsidRPr="00924561">
        <w:rPr>
          <w:rFonts w:eastAsia="Times New Roman"/>
          <w:sz w:val="24"/>
          <w:szCs w:val="24"/>
          <w:lang w:eastAsia="en-US"/>
        </w:rPr>
        <w:t>“ е предприятие:</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а) което съставя консолидиран финансов отчет с възложител, или</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б) върху което възложителят може да упражнява пряко или непряко доминиращо влияние, или</w:t>
      </w:r>
    </w:p>
    <w:p w:rsidR="006A6919" w:rsidRPr="00924561" w:rsidRDefault="006A6919" w:rsidP="00924561">
      <w:pPr>
        <w:spacing w:after="0" w:line="240" w:lineRule="auto"/>
        <w:ind w:left="426"/>
        <w:rPr>
          <w:rFonts w:eastAsia="Batang"/>
          <w:color w:val="000000"/>
          <w:sz w:val="24"/>
          <w:szCs w:val="24"/>
          <w:lang w:eastAsia="bg-BG"/>
        </w:rPr>
      </w:pPr>
      <w:r w:rsidRPr="00924561">
        <w:rPr>
          <w:rFonts w:eastAsia="Batang"/>
          <w:color w:val="000000"/>
          <w:sz w:val="24"/>
          <w:szCs w:val="24"/>
          <w:lang w:eastAsia="bg-BG"/>
        </w:rPr>
        <w:t xml:space="preserve">в) което може да упражнява доминиращо влияние върху възложител по </w:t>
      </w:r>
      <w:hyperlink r:id="rId7" w:history="1">
        <w:r w:rsidRPr="00924561">
          <w:rPr>
            <w:rFonts w:eastAsia="Batang"/>
            <w:color w:val="0000FF"/>
            <w:sz w:val="24"/>
            <w:szCs w:val="24"/>
            <w:u w:val="single"/>
            <w:lang w:eastAsia="bg-BG"/>
          </w:rPr>
          <w:t>чл. 7, т. 5 или 6, или</w:t>
        </w:r>
      </w:hyperlink>
      <w:r w:rsidRPr="00924561">
        <w:rPr>
          <w:rFonts w:eastAsia="Batang"/>
          <w:color w:val="000000"/>
          <w:sz w:val="24"/>
          <w:szCs w:val="24"/>
          <w:lang w:eastAsia="bg-BG"/>
        </w:rPr>
        <w:t xml:space="preserve"> </w:t>
      </w:r>
    </w:p>
    <w:p w:rsidR="006A6919" w:rsidRPr="00924561" w:rsidRDefault="006A6919" w:rsidP="00924561">
      <w:pPr>
        <w:spacing w:after="0" w:line="240" w:lineRule="auto"/>
        <w:ind w:left="426"/>
        <w:rPr>
          <w:rFonts w:eastAsia="Times New Roman"/>
          <w:b/>
          <w:bCs/>
          <w:i/>
          <w:iCs/>
          <w:sz w:val="24"/>
          <w:szCs w:val="24"/>
          <w:lang w:eastAsia="en-US"/>
        </w:rPr>
      </w:pPr>
      <w:r w:rsidRPr="00924561">
        <w:rPr>
          <w:rFonts w:eastAsia="Batang"/>
          <w:color w:val="000000"/>
          <w:sz w:val="24"/>
          <w:szCs w:val="24"/>
          <w:lang w:eastAsia="bg-BG"/>
        </w:rPr>
        <w:t>г) което заедно с възложител по чл. 7 е обект на доминиращото влияние на друго предприятие.</w:t>
      </w:r>
    </w:p>
    <w:p w:rsidR="006A6919" w:rsidRPr="00924561" w:rsidRDefault="006A6919" w:rsidP="00924561">
      <w:pPr>
        <w:spacing w:after="0" w:line="240" w:lineRule="auto"/>
        <w:ind w:left="426"/>
        <w:jc w:val="right"/>
        <w:rPr>
          <w:rFonts w:eastAsia="Times New Roman"/>
          <w:b/>
          <w:bCs/>
          <w:i/>
          <w:iCs/>
          <w:sz w:val="24"/>
          <w:szCs w:val="24"/>
          <w:lang w:eastAsia="en-US"/>
        </w:rPr>
      </w:pPr>
      <w:r w:rsidRPr="00924561">
        <w:rPr>
          <w:rFonts w:eastAsia="Times New Roman"/>
          <w:b/>
          <w:bCs/>
          <w:i/>
          <w:iCs/>
          <w:sz w:val="24"/>
          <w:szCs w:val="24"/>
          <w:lang w:eastAsia="en-US"/>
        </w:rPr>
        <w:br w:type="page"/>
      </w:r>
      <w:r w:rsidRPr="00924561">
        <w:rPr>
          <w:rFonts w:eastAsia="Times New Roman"/>
          <w:b/>
          <w:bCs/>
          <w:i/>
          <w:iCs/>
          <w:sz w:val="24"/>
          <w:szCs w:val="24"/>
          <w:lang w:eastAsia="en-US"/>
        </w:rPr>
        <w:lastRenderedPageBreak/>
        <w:t xml:space="preserve">ОБРАЗЕЦ  </w:t>
      </w: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 xml:space="preserve">ДЕКЛАРАЦИЯ </w:t>
      </w: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за отсъствие на обстоятелствата по чл. 3, т. 8 от</w:t>
      </w:r>
    </w:p>
    <w:p w:rsidR="006A6919" w:rsidRPr="00924561" w:rsidRDefault="006A6919" w:rsidP="00924561">
      <w:pPr>
        <w:spacing w:after="0" w:line="240" w:lineRule="auto"/>
        <w:ind w:left="426"/>
        <w:jc w:val="center"/>
        <w:rPr>
          <w:rFonts w:eastAsia="Times New Roman"/>
          <w:b/>
          <w:bCs/>
          <w:sz w:val="24"/>
          <w:szCs w:val="24"/>
          <w:lang w:eastAsia="en-US"/>
        </w:rPr>
      </w:pPr>
      <w:r w:rsidRPr="00924561">
        <w:rPr>
          <w:rFonts w:eastAsia="Times New Roman"/>
          <w:b/>
          <w:bCs/>
          <w:sz w:val="24"/>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center"/>
        <w:rPr>
          <w:rFonts w:eastAsia="Times New Roman"/>
          <w:b/>
          <w:bCs/>
          <w:sz w:val="24"/>
          <w:szCs w:val="24"/>
          <w:lang w:eastAsia="en-US"/>
        </w:rPr>
      </w:pP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pacing w:val="2"/>
          <w:w w:val="111"/>
          <w:sz w:val="24"/>
          <w:szCs w:val="24"/>
          <w:lang w:eastAsia="en-US"/>
        </w:rPr>
        <w:t>Подписаният: ………………………………</w:t>
      </w:r>
      <w:r w:rsidRPr="00924561">
        <w:rPr>
          <w:rFonts w:eastAsia="Times New Roman"/>
          <w:sz w:val="24"/>
          <w:szCs w:val="24"/>
          <w:lang w:eastAsia="en-US"/>
        </w:rPr>
        <w:t>…………………………………......................</w:t>
      </w:r>
    </w:p>
    <w:p w:rsidR="006A6919" w:rsidRPr="00924561" w:rsidRDefault="006A6919" w:rsidP="00924561">
      <w:pPr>
        <w:spacing w:after="0" w:line="240" w:lineRule="auto"/>
        <w:ind w:left="426"/>
        <w:jc w:val="both"/>
        <w:rPr>
          <w:rFonts w:eastAsia="Times New Roman"/>
          <w:i/>
          <w:iCs/>
          <w:spacing w:val="4"/>
          <w:sz w:val="24"/>
          <w:szCs w:val="24"/>
          <w:lang w:eastAsia="en-US"/>
        </w:rPr>
      </w:pPr>
      <w:r w:rsidRPr="00924561">
        <w:rPr>
          <w:rFonts w:eastAsia="Times New Roman"/>
          <w:i/>
          <w:iCs/>
          <w:spacing w:val="4"/>
          <w:sz w:val="24"/>
          <w:szCs w:val="24"/>
          <w:lang w:eastAsia="en-US"/>
        </w:rPr>
        <w:t xml:space="preserve">                             (трите имена)</w:t>
      </w:r>
    </w:p>
    <w:p w:rsidR="006A6919" w:rsidRPr="00924561" w:rsidRDefault="006A6919" w:rsidP="00924561">
      <w:pPr>
        <w:tabs>
          <w:tab w:val="left" w:leader="dot" w:pos="6588"/>
        </w:tabs>
        <w:spacing w:after="0" w:line="240" w:lineRule="auto"/>
        <w:ind w:left="426"/>
        <w:jc w:val="both"/>
        <w:rPr>
          <w:rFonts w:eastAsia="Times New Roman"/>
          <w:i/>
          <w:iCs/>
          <w:sz w:val="24"/>
          <w:szCs w:val="24"/>
          <w:lang w:eastAsia="en-US"/>
        </w:rPr>
      </w:pPr>
      <w:r w:rsidRPr="00924561">
        <w:rPr>
          <w:rFonts w:eastAsia="Times New Roman"/>
          <w:spacing w:val="5"/>
          <w:w w:val="111"/>
          <w:sz w:val="24"/>
          <w:szCs w:val="24"/>
          <w:lang w:eastAsia="en-US"/>
        </w:rPr>
        <w:t xml:space="preserve">в качеството си на </w:t>
      </w:r>
      <w:r w:rsidRPr="00924561">
        <w:rPr>
          <w:rFonts w:eastAsia="Times New Roman"/>
          <w:sz w:val="24"/>
          <w:szCs w:val="24"/>
          <w:lang w:eastAsia="en-US"/>
        </w:rPr>
        <w:t>………………………………………………………………….</w:t>
      </w:r>
      <w:r w:rsidRPr="00924561">
        <w:rPr>
          <w:rFonts w:eastAsia="Times New Roman"/>
          <w:i/>
          <w:iCs/>
          <w:spacing w:val="3"/>
          <w:sz w:val="24"/>
          <w:szCs w:val="24"/>
          <w:lang w:eastAsia="en-US"/>
        </w:rPr>
        <w:t>(длъжност)</w:t>
      </w:r>
    </w:p>
    <w:p w:rsidR="006A6919" w:rsidRPr="00924561" w:rsidRDefault="006A6919" w:rsidP="00924561">
      <w:pPr>
        <w:spacing w:after="0" w:line="240" w:lineRule="auto"/>
        <w:ind w:left="426"/>
        <w:rPr>
          <w:rFonts w:eastAsia="Times New Roman"/>
          <w:b/>
          <w:bCs/>
          <w:i/>
          <w:iCs/>
          <w:sz w:val="24"/>
          <w:szCs w:val="24"/>
          <w:lang w:eastAsia="en-US"/>
        </w:rPr>
      </w:pPr>
      <w:r w:rsidRPr="00924561">
        <w:rPr>
          <w:rFonts w:eastAsia="Times New Roman"/>
          <w:sz w:val="24"/>
          <w:szCs w:val="24"/>
          <w:lang w:eastAsia="en-US"/>
        </w:rPr>
        <w:t>на Участник</w:t>
      </w:r>
      <w:r w:rsidRPr="00924561">
        <w:rPr>
          <w:rFonts w:eastAsia="Times New Roman"/>
          <w:spacing w:val="3"/>
          <w:w w:val="120"/>
          <w:sz w:val="24"/>
          <w:szCs w:val="24"/>
          <w:lang w:eastAsia="en-US"/>
        </w:rPr>
        <w:t xml:space="preserve">: </w:t>
      </w:r>
      <w:r w:rsidRPr="00924561">
        <w:rPr>
          <w:rFonts w:eastAsia="Times New Roman"/>
          <w:sz w:val="24"/>
          <w:szCs w:val="24"/>
          <w:lang w:eastAsia="en-US"/>
        </w:rPr>
        <w:t>……………………………..…………………………………………………………, в Участник</w:t>
      </w:r>
      <w:r w:rsidRPr="00924561">
        <w:rPr>
          <w:rFonts w:eastAsia="Times New Roman"/>
          <w:spacing w:val="3"/>
          <w:w w:val="120"/>
          <w:sz w:val="24"/>
          <w:szCs w:val="24"/>
          <w:lang w:eastAsia="en-US"/>
        </w:rPr>
        <w:t>: …….</w:t>
      </w:r>
      <w:r w:rsidRPr="00924561">
        <w:rPr>
          <w:rFonts w:eastAsia="Times New Roman"/>
          <w:sz w:val="24"/>
          <w:szCs w:val="24"/>
          <w:lang w:eastAsia="en-US"/>
        </w:rPr>
        <w:t>……………………..…………………………………………………………, в процедура по Покана за възлагане на поръчка, по реда на Глава Осма-„а“ от ЗОП с предмет: :</w:t>
      </w:r>
      <w:r w:rsidRPr="00924561">
        <w:rPr>
          <w:rFonts w:eastAsia="Times New Roman"/>
          <w:b/>
          <w:bCs/>
          <w:i/>
          <w:iCs/>
          <w:sz w:val="24"/>
          <w:szCs w:val="24"/>
          <w:lang w:eastAsia="en-US"/>
        </w:rPr>
        <w:t>……………………………………..</w:t>
      </w:r>
    </w:p>
    <w:p w:rsidR="006A6919" w:rsidRPr="00924561" w:rsidRDefault="006A6919" w:rsidP="00924561">
      <w:pPr>
        <w:spacing w:after="0" w:line="240" w:lineRule="auto"/>
        <w:ind w:left="426"/>
        <w:rPr>
          <w:rFonts w:eastAsia="Times New Roman"/>
          <w:b/>
          <w:bCs/>
          <w:i/>
          <w:iCs/>
          <w:sz w:val="24"/>
          <w:szCs w:val="24"/>
          <w:lang w:eastAsia="en-US"/>
        </w:rPr>
      </w:pPr>
      <w:r w:rsidRPr="00924561">
        <w:rPr>
          <w:rFonts w:eastAsia="Times New Roman"/>
          <w:b/>
          <w:bCs/>
          <w:i/>
          <w:iCs/>
          <w:sz w:val="24"/>
          <w:szCs w:val="24"/>
          <w:lang w:eastAsia="en-US"/>
        </w:rPr>
        <w:t>……………………………………………………………………………………………..………….</w:t>
      </w:r>
    </w:p>
    <w:p w:rsidR="006A6919" w:rsidRPr="00924561" w:rsidRDefault="006A6919" w:rsidP="00924561">
      <w:pPr>
        <w:spacing w:after="0" w:line="240" w:lineRule="auto"/>
        <w:ind w:left="426"/>
        <w:jc w:val="both"/>
        <w:rPr>
          <w:rFonts w:eastAsia="Times New Roman"/>
          <w:b/>
          <w:bCs/>
          <w:i/>
          <w:iCs/>
          <w:sz w:val="24"/>
          <w:szCs w:val="24"/>
          <w:lang w:val="en-US" w:eastAsia="en-US"/>
        </w:rPr>
      </w:pPr>
    </w:p>
    <w:p w:rsidR="006A6919" w:rsidRPr="00924561" w:rsidRDefault="006A6919" w:rsidP="00924561">
      <w:pPr>
        <w:spacing w:after="0" w:line="240" w:lineRule="auto"/>
        <w:ind w:left="426"/>
        <w:jc w:val="center"/>
        <w:rPr>
          <w:rFonts w:eastAsia="Times New Roman"/>
          <w:b/>
          <w:bCs/>
          <w:spacing w:val="-4"/>
          <w:sz w:val="24"/>
          <w:szCs w:val="24"/>
          <w:lang w:eastAsia="en-US"/>
        </w:rPr>
      </w:pPr>
      <w:r w:rsidRPr="00924561">
        <w:rPr>
          <w:rFonts w:eastAsia="Times New Roman"/>
          <w:b/>
          <w:bCs/>
          <w:spacing w:val="-4"/>
          <w:sz w:val="24"/>
          <w:szCs w:val="24"/>
          <w:lang w:eastAsia="en-US"/>
        </w:rPr>
        <w:t>ДЕКЛАРИРАМ:</w:t>
      </w:r>
    </w:p>
    <w:p w:rsidR="006A6919" w:rsidRPr="00924561" w:rsidRDefault="006A6919" w:rsidP="00924561">
      <w:pPr>
        <w:spacing w:after="0" w:line="240" w:lineRule="auto"/>
        <w:ind w:left="426"/>
        <w:jc w:val="both"/>
        <w:rPr>
          <w:rFonts w:eastAsia="Times New Roman"/>
          <w:b/>
          <w:bCs/>
          <w:spacing w:val="-4"/>
          <w:sz w:val="24"/>
          <w:szCs w:val="24"/>
          <w:lang w:eastAsia="en-US"/>
        </w:rPr>
      </w:pPr>
    </w:p>
    <w:p w:rsidR="006A6919" w:rsidRPr="00924561" w:rsidRDefault="006A6919" w:rsidP="00924561">
      <w:pPr>
        <w:numPr>
          <w:ilvl w:val="0"/>
          <w:numId w:val="2"/>
        </w:numPr>
        <w:spacing w:after="0" w:line="240" w:lineRule="auto"/>
        <w:ind w:left="426"/>
        <w:jc w:val="both"/>
        <w:rPr>
          <w:rFonts w:eastAsia="Times New Roman"/>
          <w:sz w:val="24"/>
          <w:szCs w:val="24"/>
          <w:lang w:eastAsia="en-US"/>
        </w:rPr>
      </w:pPr>
      <w:r w:rsidRPr="00924561">
        <w:rPr>
          <w:rFonts w:eastAsia="Times New Roman"/>
          <w:sz w:val="24"/>
          <w:szCs w:val="24"/>
          <w:lang w:eastAsia="en-US"/>
        </w:rPr>
        <w:t>Представляваното от мен дружество* не е регистрирано в юрисдикции с преференциален данъчен режим.</w:t>
      </w:r>
    </w:p>
    <w:p w:rsidR="006A6919" w:rsidRPr="00924561" w:rsidRDefault="006A6919" w:rsidP="00924561">
      <w:pPr>
        <w:numPr>
          <w:ilvl w:val="0"/>
          <w:numId w:val="2"/>
        </w:numPr>
        <w:spacing w:after="0" w:line="240" w:lineRule="auto"/>
        <w:ind w:left="426"/>
        <w:jc w:val="both"/>
        <w:rPr>
          <w:rFonts w:eastAsia="Times New Roman"/>
          <w:sz w:val="24"/>
          <w:szCs w:val="24"/>
          <w:lang w:eastAsia="en-US"/>
        </w:rPr>
      </w:pPr>
      <w:r w:rsidRPr="00924561">
        <w:rPr>
          <w:rFonts w:eastAsia="Times New Roman"/>
          <w:sz w:val="24"/>
          <w:szCs w:val="24"/>
          <w:lang w:eastAsia="en-US"/>
        </w:rPr>
        <w:t>Не съм свързано лице с дружество, регистрирано в юрисдикция с преференциален данъчен режим.</w:t>
      </w: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3"/>
          <w:sz w:val="24"/>
          <w:szCs w:val="24"/>
          <w:lang w:eastAsia="en-US"/>
        </w:rPr>
      </w:pPr>
      <w:r w:rsidRPr="00924561">
        <w:rPr>
          <w:rFonts w:eastAsia="Times New Roman"/>
          <w:spacing w:val="-16"/>
          <w:w w:val="111"/>
          <w:sz w:val="24"/>
          <w:szCs w:val="24"/>
          <w:lang w:eastAsia="en-US"/>
        </w:rPr>
        <w:t xml:space="preserve">Дата: </w:t>
      </w:r>
      <w:r w:rsidRPr="00924561">
        <w:rPr>
          <w:rFonts w:eastAsia="Times New Roman"/>
          <w:spacing w:val="-16"/>
          <w:w w:val="111"/>
          <w:sz w:val="24"/>
          <w:szCs w:val="24"/>
          <w:lang w:eastAsia="en-US"/>
        </w:rPr>
        <w:tab/>
        <w:t>............</w:t>
      </w:r>
      <w:r w:rsidRPr="00924561">
        <w:rPr>
          <w:rFonts w:eastAsia="Times New Roman"/>
          <w:spacing w:val="-16"/>
          <w:w w:val="111"/>
          <w:sz w:val="24"/>
          <w:szCs w:val="24"/>
          <w:lang w:eastAsia="en-US"/>
        </w:rPr>
        <w:tab/>
      </w:r>
      <w:r w:rsidRPr="00924561">
        <w:rPr>
          <w:rFonts w:eastAsia="Times New Roman"/>
          <w:spacing w:val="-3"/>
          <w:sz w:val="24"/>
          <w:szCs w:val="24"/>
          <w:lang w:eastAsia="en-US"/>
        </w:rPr>
        <w:t>ДЕКЛАРАТОР: ……………………………</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r w:rsidRPr="00924561">
        <w:rPr>
          <w:rFonts w:eastAsia="Times New Roman"/>
          <w:spacing w:val="-4"/>
          <w:sz w:val="24"/>
          <w:szCs w:val="24"/>
          <w:lang w:eastAsia="en-US"/>
        </w:rPr>
        <w:t xml:space="preserve">                                                                                                                  (подпис, печат)</w:t>
      </w:r>
    </w:p>
    <w:p w:rsidR="006A6919" w:rsidRPr="00924561" w:rsidRDefault="006A6919" w:rsidP="00924561">
      <w:pPr>
        <w:tabs>
          <w:tab w:val="left" w:leader="dot" w:pos="1289"/>
          <w:tab w:val="left" w:pos="4342"/>
          <w:tab w:val="left" w:leader="dot" w:pos="8150"/>
        </w:tabs>
        <w:spacing w:after="0" w:line="240" w:lineRule="auto"/>
        <w:ind w:left="426"/>
        <w:jc w:val="both"/>
        <w:rPr>
          <w:rFonts w:eastAsia="Times New Roman"/>
          <w:spacing w:val="-4"/>
          <w:sz w:val="24"/>
          <w:szCs w:val="24"/>
          <w:lang w:eastAsia="en-US"/>
        </w:rPr>
      </w:pPr>
    </w:p>
    <w:p w:rsidR="006A6919" w:rsidRPr="00924561" w:rsidRDefault="006A6919" w:rsidP="00924561">
      <w:pPr>
        <w:spacing w:after="0" w:line="240" w:lineRule="auto"/>
        <w:ind w:left="426" w:right="-142" w:firstLine="284"/>
        <w:jc w:val="center"/>
        <w:rPr>
          <w:rFonts w:eastAsia="Times New Roman"/>
          <w:i/>
          <w:iCs/>
          <w:spacing w:val="3"/>
          <w:sz w:val="24"/>
          <w:szCs w:val="24"/>
          <w:lang w:eastAsia="en-US"/>
        </w:rPr>
      </w:pPr>
    </w:p>
    <w:p w:rsidR="006A6919" w:rsidRPr="00924561" w:rsidRDefault="006A6919" w:rsidP="00924561">
      <w:pPr>
        <w:spacing w:after="0" w:line="240" w:lineRule="auto"/>
        <w:ind w:left="426" w:right="-142" w:firstLine="284"/>
        <w:jc w:val="center"/>
        <w:rPr>
          <w:rFonts w:eastAsia="Times New Roman"/>
          <w:i/>
          <w:iCs/>
          <w:spacing w:val="3"/>
          <w:sz w:val="24"/>
          <w:szCs w:val="24"/>
          <w:lang w:eastAsia="en-US"/>
        </w:rPr>
      </w:pPr>
      <w:r w:rsidRPr="00924561">
        <w:rPr>
          <w:rFonts w:eastAsia="Times New Roman"/>
          <w:i/>
          <w:iCs/>
          <w:spacing w:val="3"/>
          <w:sz w:val="24"/>
          <w:szCs w:val="24"/>
          <w:lang w:eastAsia="en-US"/>
        </w:rPr>
        <w:t>ПОЯСНЕНИЯ</w:t>
      </w:r>
    </w:p>
    <w:p w:rsidR="006A6919" w:rsidRPr="00924561" w:rsidRDefault="006A6919" w:rsidP="00924561">
      <w:pPr>
        <w:spacing w:after="0" w:line="20" w:lineRule="atLeast"/>
        <w:ind w:left="426" w:right="-142" w:firstLine="284"/>
        <w:jc w:val="center"/>
        <w:rPr>
          <w:rFonts w:eastAsia="Times New Roman"/>
          <w:i/>
          <w:iCs/>
          <w:spacing w:val="3"/>
          <w:sz w:val="24"/>
          <w:szCs w:val="24"/>
          <w:lang w:eastAsia="en-US"/>
        </w:rPr>
      </w:pPr>
      <w:r w:rsidRPr="00924561">
        <w:rPr>
          <w:rFonts w:eastAsia="Times New Roman"/>
          <w:i/>
          <w:iCs/>
          <w:spacing w:val="3"/>
          <w:sz w:val="24"/>
          <w:szCs w:val="24"/>
          <w:lang w:eastAsia="en-US"/>
        </w:rPr>
        <w:t>по декларацията:</w:t>
      </w:r>
    </w:p>
    <w:p w:rsidR="006A6919" w:rsidRPr="00924561" w:rsidRDefault="006A6919" w:rsidP="00924561">
      <w:pPr>
        <w:spacing w:after="0" w:line="20" w:lineRule="atLeast"/>
        <w:ind w:left="426" w:right="-142" w:firstLine="284"/>
        <w:jc w:val="both"/>
        <w:rPr>
          <w:rFonts w:eastAsia="Times New Roman"/>
          <w:sz w:val="24"/>
          <w:szCs w:val="24"/>
          <w:lang w:eastAsia="en-US"/>
        </w:rPr>
      </w:pPr>
      <w:r w:rsidRPr="00924561">
        <w:rPr>
          <w:rFonts w:eastAsia="Times New Roman"/>
          <w:b/>
          <w:bCs/>
          <w:sz w:val="24"/>
          <w:szCs w:val="24"/>
          <w:lang w:eastAsia="en-US"/>
        </w:rPr>
        <w:t xml:space="preserve">*Дефиниции: </w:t>
      </w:r>
      <w:r w:rsidRPr="00924561">
        <w:rPr>
          <w:rFonts w:eastAsia="Times New Roman"/>
          <w:sz w:val="24"/>
          <w:szCs w:val="24"/>
          <w:lang w:eastAsia="en-US"/>
        </w:rPr>
        <w:t xml:space="preserve">Съгласно § 1 от допълнителните разпоредби на </w:t>
      </w:r>
      <w:r w:rsidRPr="00924561">
        <w:rPr>
          <w:rFonts w:eastAsia="Times New Roman"/>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924561">
        <w:rPr>
          <w:rFonts w:eastAsia="Times New Roman"/>
          <w:sz w:val="24"/>
          <w:szCs w:val="24"/>
          <w:lang w:eastAsia="en-US"/>
        </w:rPr>
        <w:t xml:space="preserve">, посочените в настоящата декларация изрази имат следното значение: </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lastRenderedPageBreak/>
        <w:t xml:space="preserve">2. "Юрисдикции с преференциален данъчен режим" са юрисдикциите по смисъла на </w:t>
      </w:r>
      <w:hyperlink r:id="rId8" w:anchor="p14104854" w:tgtFrame="_blank" w:history="1">
        <w:r w:rsidRPr="00924561">
          <w:rPr>
            <w:rFonts w:eastAsia="Times New Roman"/>
            <w:color w:val="0000FF"/>
            <w:sz w:val="24"/>
            <w:szCs w:val="24"/>
            <w:u w:val="single"/>
            <w:lang w:eastAsia="bg-BG"/>
          </w:rPr>
          <w:t>§ 1, т. 64 от допълнителните разпоредби на Закона за корпоративното подоходно облагане</w:t>
        </w:r>
      </w:hyperlink>
      <w:r w:rsidRPr="00924561">
        <w:rPr>
          <w:rFonts w:eastAsia="Times New Roman"/>
          <w:sz w:val="24"/>
          <w:szCs w:val="24"/>
          <w:lang w:eastAsia="bg-BG"/>
        </w:rPr>
        <w:t>.</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t xml:space="preserve">3. "Свързани лица" са лицата по смисъла на </w:t>
      </w:r>
      <w:hyperlink r:id="rId9" w:anchor="p3709455" w:tgtFrame="_blank" w:history="1">
        <w:r w:rsidRPr="00924561">
          <w:rPr>
            <w:rFonts w:eastAsia="Times New Roman"/>
            <w:color w:val="0000FF"/>
            <w:sz w:val="24"/>
            <w:szCs w:val="24"/>
            <w:u w:val="single"/>
            <w:lang w:eastAsia="bg-BG"/>
          </w:rPr>
          <w:t>§ 1 от допълнителните разпоредби на Търговския закон</w:t>
        </w:r>
      </w:hyperlink>
      <w:r w:rsidRPr="00924561">
        <w:rPr>
          <w:rFonts w:eastAsia="Times New Roman"/>
          <w:sz w:val="24"/>
          <w:szCs w:val="24"/>
          <w:lang w:eastAsia="bg-BG"/>
        </w:rPr>
        <w:t>.</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b/>
          <w:bCs/>
          <w:sz w:val="24"/>
          <w:szCs w:val="24"/>
          <w:lang w:eastAsia="bg-BG"/>
        </w:rPr>
        <w:t>Забележка:</w:t>
      </w:r>
      <w:r w:rsidRPr="00924561">
        <w:rPr>
          <w:rFonts w:eastAsia="Times New Roman"/>
          <w:b/>
          <w:bCs/>
          <w:i/>
          <w:iCs/>
          <w:sz w:val="24"/>
          <w:szCs w:val="24"/>
          <w:lang w:eastAsia="bg-BG"/>
        </w:rPr>
        <w:t xml:space="preserve">   </w:t>
      </w:r>
      <w:r w:rsidRPr="00924561">
        <w:rPr>
          <w:rFonts w:eastAsia="Times New Roman"/>
          <w:sz w:val="24"/>
          <w:szCs w:val="24"/>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924561">
          <w:rPr>
            <w:rFonts w:eastAsia="Times New Roman"/>
            <w:color w:val="0000FF"/>
            <w:sz w:val="24"/>
            <w:szCs w:val="24"/>
            <w:u w:val="single"/>
            <w:lang w:eastAsia="bg-BG"/>
          </w:rPr>
          <w:t>Кодекса за социално осигуряване</w:t>
        </w:r>
      </w:hyperlink>
      <w:r w:rsidRPr="00924561">
        <w:rPr>
          <w:rFonts w:eastAsia="Times New Roman"/>
          <w:sz w:val="24"/>
          <w:szCs w:val="24"/>
          <w:lang w:eastAsia="bg-BG"/>
        </w:rPr>
        <w:t xml:space="preserve">, </w:t>
      </w:r>
      <w:hyperlink r:id="rId11" w:tgtFrame="_blank" w:history="1">
        <w:r w:rsidRPr="00924561">
          <w:rPr>
            <w:rFonts w:eastAsia="Times New Roman"/>
            <w:color w:val="0000FF"/>
            <w:sz w:val="24"/>
            <w:szCs w:val="24"/>
            <w:u w:val="single"/>
            <w:lang w:eastAsia="bg-BG"/>
          </w:rPr>
          <w:t>Закона за публичното предлагане на ценни книжа</w:t>
        </w:r>
      </w:hyperlink>
      <w:r w:rsidRPr="00924561">
        <w:rPr>
          <w:rFonts w:eastAsia="Times New Roman"/>
          <w:sz w:val="24"/>
          <w:szCs w:val="24"/>
          <w:lang w:eastAsia="bg-BG"/>
        </w:rPr>
        <w:t xml:space="preserve"> или </w:t>
      </w:r>
      <w:hyperlink r:id="rId12" w:tgtFrame="_blank" w:history="1">
        <w:r w:rsidRPr="00924561">
          <w:rPr>
            <w:rFonts w:eastAsia="Times New Roman"/>
            <w:color w:val="0000FF"/>
            <w:sz w:val="24"/>
            <w:szCs w:val="24"/>
            <w:u w:val="single"/>
            <w:lang w:eastAsia="bg-BG"/>
          </w:rPr>
          <w:t>Закона за дейността на колективните инвестиционни схеми и на други предприятия за колективно инвестиране</w:t>
        </w:r>
      </w:hyperlink>
      <w:r w:rsidRPr="00924561">
        <w:rPr>
          <w:rFonts w:eastAsia="Times New Roman"/>
          <w:sz w:val="24"/>
          <w:szCs w:val="24"/>
          <w:lang w:eastAsia="bg-BG"/>
        </w:rPr>
        <w:t>, и действителните собственици – физически лица, са обявени по реда на съответния специален закон;</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A6919" w:rsidRPr="00924561" w:rsidRDefault="006A6919" w:rsidP="00924561">
      <w:pPr>
        <w:spacing w:after="0" w:line="20" w:lineRule="atLeast"/>
        <w:ind w:left="426" w:right="-142" w:firstLine="284"/>
        <w:jc w:val="both"/>
        <w:rPr>
          <w:rFonts w:eastAsia="Times New Roman"/>
          <w:sz w:val="24"/>
          <w:szCs w:val="24"/>
          <w:lang w:eastAsia="bg-BG"/>
        </w:rPr>
      </w:pPr>
      <w:r w:rsidRPr="00924561">
        <w:rPr>
          <w:rFonts w:eastAsia="Times New Roman"/>
          <w:sz w:val="24"/>
          <w:szCs w:val="24"/>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924561">
          <w:rPr>
            <w:rFonts w:eastAsia="Times New Roman"/>
            <w:color w:val="0000FF"/>
            <w:sz w:val="24"/>
            <w:szCs w:val="24"/>
            <w:u w:val="single"/>
            <w:lang w:eastAsia="bg-BG"/>
          </w:rPr>
          <w:t>Закона за задължителното депозиране на печатни и други произведения</w:t>
        </w:r>
      </w:hyperlink>
      <w:r w:rsidRPr="00924561">
        <w:rPr>
          <w:rFonts w:eastAsia="Times New Roman"/>
          <w:sz w:val="24"/>
          <w:szCs w:val="24"/>
          <w:lang w:eastAsia="bg-BG"/>
        </w:rPr>
        <w:t>.</w:t>
      </w:r>
    </w:p>
    <w:p w:rsidR="006A6919" w:rsidRPr="00924561" w:rsidRDefault="006A6919" w:rsidP="00924561">
      <w:pPr>
        <w:spacing w:after="0" w:line="20" w:lineRule="atLeast"/>
        <w:ind w:left="426" w:right="-142" w:firstLine="284"/>
        <w:jc w:val="both"/>
        <w:rPr>
          <w:rFonts w:eastAsia="Times New Roman"/>
          <w:i/>
          <w:iCs/>
          <w:sz w:val="24"/>
          <w:szCs w:val="24"/>
          <w:lang w:eastAsia="en-US"/>
        </w:rPr>
      </w:pPr>
      <w:r w:rsidRPr="00924561">
        <w:rPr>
          <w:rFonts w:eastAsia="Times New Roman"/>
          <w:i/>
          <w:iCs/>
          <w:sz w:val="24"/>
          <w:szCs w:val="24"/>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6A6919" w:rsidRPr="00924561" w:rsidRDefault="006A6919" w:rsidP="00924561">
      <w:pPr>
        <w:spacing w:after="0" w:line="20" w:lineRule="atLeast"/>
        <w:ind w:left="426" w:right="-142" w:firstLine="284"/>
        <w:rPr>
          <w:rFonts w:eastAsia="Times New Roman"/>
          <w:sz w:val="24"/>
          <w:szCs w:val="24"/>
          <w:lang w:eastAsia="en-US"/>
        </w:rPr>
      </w:pPr>
    </w:p>
    <w:p w:rsidR="006A6919" w:rsidRPr="00924561" w:rsidRDefault="006A6919" w:rsidP="00924561">
      <w:pPr>
        <w:spacing w:after="0" w:line="20" w:lineRule="atLeast"/>
        <w:ind w:left="426" w:right="-142" w:firstLine="284"/>
        <w:jc w:val="both"/>
        <w:rPr>
          <w:rFonts w:eastAsia="Times New Roman"/>
          <w:sz w:val="24"/>
          <w:szCs w:val="24"/>
          <w:lang w:eastAsia="en-US"/>
        </w:rPr>
      </w:pPr>
      <w:r w:rsidRPr="00924561">
        <w:rPr>
          <w:rFonts w:eastAsia="Times New Roman"/>
          <w:sz w:val="24"/>
          <w:szCs w:val="24"/>
          <w:lang w:eastAsia="en-US"/>
        </w:rPr>
        <w:t xml:space="preserve">** </w:t>
      </w:r>
      <w:r w:rsidRPr="00924561">
        <w:rPr>
          <w:rFonts w:eastAsia="Times New Roman"/>
          <w:i/>
          <w:iCs/>
          <w:sz w:val="24"/>
          <w:szCs w:val="24"/>
          <w:lang w:eastAsia="en-US"/>
        </w:rPr>
        <w:t>Декларация се подписва задължително от управляващия участника по регистрация.</w:t>
      </w:r>
      <w:r w:rsidRPr="00924561">
        <w:rPr>
          <w:rFonts w:eastAsia="Times New Roman"/>
          <w:sz w:val="24"/>
          <w:szCs w:val="24"/>
          <w:lang w:eastAsia="en-US"/>
        </w:rPr>
        <w:t xml:space="preserve"> </w:t>
      </w:r>
    </w:p>
    <w:p w:rsidR="006A6919" w:rsidRPr="00924561" w:rsidRDefault="006A6919" w:rsidP="00924561">
      <w:pPr>
        <w:spacing w:after="0" w:line="20" w:lineRule="atLeast"/>
        <w:ind w:left="426" w:right="-142" w:firstLine="284"/>
        <w:jc w:val="both"/>
        <w:rPr>
          <w:rFonts w:eastAsia="Times New Roman"/>
          <w:i/>
          <w:iCs/>
          <w:sz w:val="24"/>
          <w:szCs w:val="24"/>
          <w:lang w:eastAsia="en-US"/>
        </w:rPr>
      </w:pPr>
      <w:r w:rsidRPr="00924561">
        <w:rPr>
          <w:rFonts w:eastAsia="Times New Roman"/>
          <w:i/>
          <w:iCs/>
          <w:sz w:val="24"/>
          <w:szCs w:val="24"/>
          <w:lang w:eastAsia="en-US"/>
        </w:rPr>
        <w:t xml:space="preserve">    Когато участникът е обединение от лица, декларацията се попълва от всяко лице, участващо в обединението.</w:t>
      </w:r>
    </w:p>
    <w:p w:rsidR="006A6919" w:rsidRPr="00924561" w:rsidRDefault="006A6919" w:rsidP="00924561">
      <w:pPr>
        <w:spacing w:after="0" w:line="20" w:lineRule="atLeast"/>
        <w:ind w:left="426" w:right="-142" w:firstLine="284"/>
        <w:jc w:val="both"/>
        <w:rPr>
          <w:rFonts w:eastAsia="Times New Roman"/>
          <w:sz w:val="24"/>
          <w:szCs w:val="24"/>
          <w:lang w:eastAsia="en-US"/>
        </w:rPr>
      </w:pPr>
      <w:r w:rsidRPr="00924561">
        <w:rPr>
          <w:rFonts w:eastAsia="Times New Roman"/>
          <w:i/>
          <w:iCs/>
          <w:sz w:val="24"/>
          <w:szCs w:val="24"/>
          <w:lang w:eastAsia="en-US"/>
        </w:rPr>
        <w:t xml:space="preserve">   Когато деклараторът е чуждестранен гражданин, декларацията, която е на чужд език се представя и в превод.</w:t>
      </w:r>
    </w:p>
    <w:p w:rsidR="006A6919" w:rsidRPr="00924561" w:rsidRDefault="006A6919" w:rsidP="00924561">
      <w:pPr>
        <w:ind w:left="426"/>
        <w:jc w:val="right"/>
        <w:rPr>
          <w:rFonts w:eastAsia="Times New Roman"/>
          <w:sz w:val="24"/>
          <w:szCs w:val="24"/>
          <w:lang w:val="ru-RU" w:eastAsia="en-US"/>
        </w:rPr>
      </w:pPr>
      <w:r w:rsidRPr="00924561">
        <w:rPr>
          <w:rFonts w:eastAsia="Times New Roman"/>
          <w:sz w:val="24"/>
          <w:szCs w:val="24"/>
          <w:lang w:eastAsia="en-US"/>
        </w:rPr>
        <w:br w:type="page"/>
      </w:r>
      <w:r w:rsidRPr="00924561">
        <w:rPr>
          <w:rFonts w:eastAsia="Times New Roman"/>
          <w:b/>
          <w:bCs/>
          <w:i/>
          <w:iCs/>
          <w:sz w:val="24"/>
          <w:szCs w:val="24"/>
          <w:lang w:eastAsia="en-US"/>
        </w:rPr>
        <w:lastRenderedPageBreak/>
        <w:t xml:space="preserve">ОБРАЗЕЦ </w:t>
      </w:r>
    </w:p>
    <w:p w:rsidR="006A6919" w:rsidRPr="00924561" w:rsidRDefault="006A6919" w:rsidP="00924561">
      <w:pPr>
        <w:ind w:left="426"/>
        <w:rPr>
          <w:rFonts w:eastAsia="Times New Roman"/>
          <w:b/>
          <w:bCs/>
          <w:sz w:val="24"/>
          <w:szCs w:val="24"/>
          <w:lang w:eastAsia="en-US"/>
        </w:rPr>
      </w:pPr>
    </w:p>
    <w:p w:rsidR="006A6919" w:rsidRPr="00924561" w:rsidRDefault="006A6919" w:rsidP="00924561">
      <w:pPr>
        <w:autoSpaceDE w:val="0"/>
        <w:autoSpaceDN w:val="0"/>
        <w:adjustRightInd w:val="0"/>
        <w:ind w:left="426"/>
        <w:jc w:val="center"/>
        <w:rPr>
          <w:rFonts w:eastAsia="Times New Roman"/>
          <w:b/>
          <w:bCs/>
          <w:i/>
          <w:iCs/>
          <w:sz w:val="24"/>
          <w:szCs w:val="24"/>
          <w:lang w:eastAsia="en-US"/>
        </w:rPr>
      </w:pPr>
      <w:r w:rsidRPr="00924561">
        <w:rPr>
          <w:rFonts w:eastAsia="Times New Roman"/>
          <w:b/>
          <w:bCs/>
          <w:i/>
          <w:iCs/>
          <w:sz w:val="24"/>
          <w:szCs w:val="24"/>
          <w:lang w:eastAsia="en-US"/>
        </w:rPr>
        <w:t xml:space="preserve">  СПИСЪК-ДЕКЛАРАЦИЯ</w:t>
      </w:r>
    </w:p>
    <w:p w:rsidR="006A6919" w:rsidRPr="00924561" w:rsidRDefault="006A6919" w:rsidP="00924561">
      <w:pPr>
        <w:ind w:left="426"/>
        <w:jc w:val="center"/>
        <w:rPr>
          <w:rFonts w:eastAsia="Times New Roman"/>
          <w:i/>
          <w:iCs/>
          <w:color w:val="000000"/>
          <w:sz w:val="24"/>
          <w:szCs w:val="24"/>
          <w:lang w:eastAsia="bg-BG"/>
        </w:rPr>
      </w:pPr>
      <w:r w:rsidRPr="00924561">
        <w:rPr>
          <w:rFonts w:eastAsia="Times New Roman"/>
          <w:i/>
          <w:iCs/>
          <w:sz w:val="24"/>
          <w:szCs w:val="24"/>
          <w:lang w:eastAsia="bg-BG"/>
        </w:rPr>
        <w:t>на изпълнени през последните три години, считано от датата на представяне на офертата, доставки</w:t>
      </w:r>
      <w:r w:rsidRPr="00924561">
        <w:rPr>
          <w:rFonts w:eastAsia="Times New Roman"/>
          <w:i/>
          <w:iCs/>
          <w:color w:val="000000"/>
          <w:sz w:val="24"/>
          <w:szCs w:val="24"/>
          <w:lang w:eastAsia="bg-BG"/>
        </w:rPr>
        <w:t>, които са еднакви или сходни с предмета на настоящата обществена поръчка</w:t>
      </w:r>
    </w:p>
    <w:p w:rsidR="006A6919" w:rsidRPr="00924561" w:rsidRDefault="006A6919" w:rsidP="00924561">
      <w:pPr>
        <w:ind w:left="426"/>
        <w:jc w:val="center"/>
        <w:rPr>
          <w:rFonts w:eastAsia="Times New Roman"/>
          <w:color w:val="000000"/>
          <w:sz w:val="24"/>
          <w:szCs w:val="24"/>
          <w:lang w:eastAsia="bg-BG"/>
        </w:rPr>
      </w:pPr>
    </w:p>
    <w:p w:rsidR="006A6919" w:rsidRPr="00924561" w:rsidRDefault="006A6919" w:rsidP="00924561">
      <w:pPr>
        <w:ind w:left="426" w:right="50"/>
        <w:rPr>
          <w:rFonts w:eastAsia="Batang"/>
          <w:sz w:val="24"/>
          <w:szCs w:val="24"/>
          <w:lang w:eastAsia="en-US"/>
        </w:rPr>
      </w:pPr>
      <w:r w:rsidRPr="00924561">
        <w:rPr>
          <w:rFonts w:eastAsia="Batang"/>
          <w:color w:val="000000"/>
          <w:spacing w:val="2"/>
          <w:w w:val="111"/>
          <w:sz w:val="24"/>
          <w:szCs w:val="24"/>
          <w:lang w:eastAsia="en-US"/>
        </w:rPr>
        <w:t>Подписаният: ………………………………</w:t>
      </w:r>
      <w:r w:rsidRPr="00924561">
        <w:rPr>
          <w:rFonts w:eastAsia="Batang"/>
          <w:color w:val="000000"/>
          <w:sz w:val="24"/>
          <w:szCs w:val="24"/>
          <w:lang w:eastAsia="en-US"/>
        </w:rPr>
        <w:t>……………………………...........................</w:t>
      </w:r>
    </w:p>
    <w:p w:rsidR="006A6919" w:rsidRPr="00924561" w:rsidRDefault="006A6919" w:rsidP="00924561">
      <w:pPr>
        <w:ind w:left="426" w:right="7" w:firstLine="708"/>
        <w:jc w:val="center"/>
        <w:rPr>
          <w:rFonts w:eastAsia="Batang"/>
          <w:i/>
          <w:iCs/>
          <w:color w:val="000000"/>
          <w:spacing w:val="4"/>
          <w:sz w:val="24"/>
          <w:szCs w:val="24"/>
          <w:lang w:eastAsia="en-US"/>
        </w:rPr>
      </w:pPr>
      <w:r w:rsidRPr="00924561">
        <w:rPr>
          <w:rFonts w:eastAsia="Batang"/>
          <w:i/>
          <w:iCs/>
          <w:color w:val="000000"/>
          <w:spacing w:val="4"/>
          <w:sz w:val="24"/>
          <w:szCs w:val="24"/>
          <w:lang w:eastAsia="en-US"/>
        </w:rPr>
        <w:t>(три имена)</w:t>
      </w:r>
    </w:p>
    <w:p w:rsidR="006A6919" w:rsidRPr="00924561" w:rsidRDefault="006A6919" w:rsidP="00924561">
      <w:pPr>
        <w:autoSpaceDE w:val="0"/>
        <w:autoSpaceDN w:val="0"/>
        <w:adjustRightInd w:val="0"/>
        <w:ind w:left="426"/>
        <w:rPr>
          <w:rFonts w:eastAsia="Batang"/>
          <w:i/>
          <w:iCs/>
          <w:sz w:val="24"/>
          <w:szCs w:val="24"/>
          <w:lang w:eastAsia="en-US"/>
        </w:rPr>
      </w:pPr>
      <w:r w:rsidRPr="00924561">
        <w:rPr>
          <w:rFonts w:eastAsia="Batang"/>
          <w:color w:val="000000"/>
          <w:spacing w:val="5"/>
          <w:w w:val="111"/>
          <w:sz w:val="24"/>
          <w:szCs w:val="24"/>
          <w:lang w:eastAsia="en-US"/>
        </w:rPr>
        <w:t xml:space="preserve">в качеството си на </w:t>
      </w:r>
      <w:r w:rsidRPr="00924561">
        <w:rPr>
          <w:rFonts w:eastAsia="Batang"/>
          <w:color w:val="000000"/>
          <w:sz w:val="24"/>
          <w:szCs w:val="24"/>
          <w:lang w:eastAsia="en-US"/>
        </w:rPr>
        <w:t>……………………………………………………………………………</w:t>
      </w:r>
    </w:p>
    <w:p w:rsidR="006A6919" w:rsidRPr="00924561" w:rsidRDefault="006A6919" w:rsidP="00924561">
      <w:pPr>
        <w:ind w:left="426" w:firstLine="708"/>
        <w:jc w:val="center"/>
        <w:rPr>
          <w:rFonts w:eastAsia="Batang"/>
          <w:i/>
          <w:iCs/>
          <w:sz w:val="24"/>
          <w:szCs w:val="24"/>
          <w:lang w:eastAsia="en-US"/>
        </w:rPr>
      </w:pPr>
      <w:r w:rsidRPr="00924561">
        <w:rPr>
          <w:rFonts w:eastAsia="Batang"/>
          <w:i/>
          <w:iCs/>
          <w:color w:val="000000"/>
          <w:spacing w:val="3"/>
          <w:sz w:val="24"/>
          <w:szCs w:val="24"/>
          <w:lang w:eastAsia="en-US"/>
        </w:rPr>
        <w:t>(длъжност)</w:t>
      </w:r>
    </w:p>
    <w:p w:rsidR="006A6919" w:rsidRPr="00924561" w:rsidRDefault="006A6919" w:rsidP="00924561">
      <w:pPr>
        <w:ind w:left="426"/>
        <w:rPr>
          <w:rFonts w:eastAsia="Batang"/>
          <w:sz w:val="24"/>
          <w:szCs w:val="24"/>
          <w:lang w:eastAsia="en-US"/>
        </w:rPr>
      </w:pPr>
      <w:r w:rsidRPr="00924561">
        <w:rPr>
          <w:rFonts w:eastAsia="Batang"/>
          <w:sz w:val="24"/>
          <w:szCs w:val="24"/>
          <w:lang w:eastAsia="en-US"/>
        </w:rPr>
        <w:t>на …………………………………………………………………………………………….... -</w:t>
      </w:r>
    </w:p>
    <w:p w:rsidR="006A6919" w:rsidRPr="00924561" w:rsidRDefault="006A6919" w:rsidP="00924561">
      <w:pPr>
        <w:ind w:left="426"/>
        <w:jc w:val="center"/>
        <w:rPr>
          <w:rFonts w:eastAsia="Batang"/>
          <w:i/>
          <w:iCs/>
          <w:sz w:val="24"/>
          <w:szCs w:val="24"/>
          <w:lang w:eastAsia="en-US"/>
        </w:rPr>
      </w:pPr>
      <w:r w:rsidRPr="00924561">
        <w:rPr>
          <w:rFonts w:eastAsia="Batang"/>
          <w:i/>
          <w:iCs/>
          <w:sz w:val="24"/>
          <w:szCs w:val="24"/>
          <w:lang w:eastAsia="en-US"/>
        </w:rPr>
        <w:t>(наименование на участника)</w:t>
      </w:r>
    </w:p>
    <w:p w:rsidR="006A6919" w:rsidRPr="00924561" w:rsidRDefault="006A6919" w:rsidP="00924561">
      <w:pPr>
        <w:ind w:left="426" w:firstLine="570"/>
        <w:rPr>
          <w:rFonts w:eastAsia="Batang"/>
          <w:sz w:val="24"/>
          <w:szCs w:val="24"/>
          <w:lang w:eastAsia="en-US"/>
        </w:rPr>
      </w:pPr>
      <w:r w:rsidRPr="00924561">
        <w:rPr>
          <w:rFonts w:eastAsia="Batang"/>
          <w:sz w:val="24"/>
          <w:szCs w:val="24"/>
          <w:lang w:eastAsia="en-US"/>
        </w:rPr>
        <w:t>Участник в про</w:t>
      </w:r>
      <w:r w:rsidRPr="00924561">
        <w:rPr>
          <w:rFonts w:eastAsia="Batang"/>
          <w:color w:val="000000"/>
          <w:sz w:val="24"/>
          <w:szCs w:val="24"/>
          <w:lang w:eastAsia="en-US"/>
        </w:rPr>
        <w:t xml:space="preserve">цедура за възлагане на </w:t>
      </w:r>
      <w:r w:rsidRPr="00924561">
        <w:rPr>
          <w:rFonts w:eastAsia="Times New Roman"/>
          <w:sz w:val="24"/>
          <w:szCs w:val="24"/>
          <w:lang w:eastAsia="en-US"/>
        </w:rPr>
        <w:t>Участник</w:t>
      </w:r>
      <w:r w:rsidRPr="00924561">
        <w:rPr>
          <w:rFonts w:eastAsia="Times New Roman"/>
          <w:spacing w:val="3"/>
          <w:w w:val="120"/>
          <w:sz w:val="24"/>
          <w:szCs w:val="24"/>
          <w:lang w:eastAsia="en-US"/>
        </w:rPr>
        <w:t>: …….</w:t>
      </w:r>
      <w:r w:rsidRPr="00924561">
        <w:rPr>
          <w:rFonts w:eastAsia="Times New Roman"/>
          <w:sz w:val="24"/>
          <w:szCs w:val="24"/>
          <w:lang w:eastAsia="en-US"/>
        </w:rPr>
        <w:t xml:space="preserve">……………………..…………………………………………………………, в процедура по Покана за възлагане на поръчка, по реда на Глава Осма-„а“ от ЗОП с предмет: </w:t>
      </w:r>
      <w:r w:rsidRPr="00924561">
        <w:rPr>
          <w:rFonts w:eastAsia="Batang"/>
          <w:color w:val="000000"/>
          <w:sz w:val="24"/>
          <w:szCs w:val="24"/>
          <w:lang w:eastAsia="en-US"/>
        </w:rPr>
        <w:t xml:space="preserve">„...........................................................................“,  </w:t>
      </w:r>
    </w:p>
    <w:p w:rsidR="006A6919" w:rsidRPr="00924561" w:rsidRDefault="006A6919" w:rsidP="00924561">
      <w:pPr>
        <w:ind w:left="426" w:right="6" w:firstLine="686"/>
        <w:rPr>
          <w:rFonts w:eastAsia="Batang"/>
          <w:b/>
          <w:bCs/>
          <w:sz w:val="24"/>
          <w:szCs w:val="24"/>
          <w:lang w:eastAsia="en-US"/>
        </w:rPr>
      </w:pPr>
    </w:p>
    <w:p w:rsidR="006A6919" w:rsidRPr="00924561" w:rsidRDefault="006A6919" w:rsidP="00924561">
      <w:pPr>
        <w:ind w:left="426" w:firstLine="708"/>
        <w:jc w:val="center"/>
        <w:rPr>
          <w:rFonts w:eastAsia="Batang"/>
          <w:b/>
          <w:bCs/>
          <w:sz w:val="24"/>
          <w:szCs w:val="24"/>
          <w:lang w:eastAsia="en-US"/>
        </w:rPr>
      </w:pPr>
      <w:r w:rsidRPr="00924561">
        <w:rPr>
          <w:rFonts w:eastAsia="Batang"/>
          <w:b/>
          <w:bCs/>
          <w:sz w:val="24"/>
          <w:szCs w:val="24"/>
          <w:lang w:eastAsia="en-US"/>
        </w:rPr>
        <w:t>ДЕКЛАРИРАМ, че:</w:t>
      </w:r>
    </w:p>
    <w:p w:rsidR="006A6919" w:rsidRPr="00924561" w:rsidRDefault="006A6919" w:rsidP="00924561">
      <w:pPr>
        <w:ind w:left="426" w:firstLine="708"/>
        <w:jc w:val="center"/>
        <w:rPr>
          <w:rFonts w:eastAsia="Batang"/>
          <w:b/>
          <w:bCs/>
          <w:sz w:val="24"/>
          <w:szCs w:val="24"/>
          <w:lang w:eastAsia="en-US"/>
        </w:rPr>
      </w:pPr>
    </w:p>
    <w:p w:rsidR="006A6919" w:rsidRPr="00924561" w:rsidRDefault="006A6919" w:rsidP="00924561">
      <w:pPr>
        <w:autoSpaceDE w:val="0"/>
        <w:autoSpaceDN w:val="0"/>
        <w:adjustRightInd w:val="0"/>
        <w:ind w:left="426" w:firstLine="684"/>
        <w:jc w:val="both"/>
        <w:rPr>
          <w:rFonts w:eastAsia="Times New Roman"/>
          <w:sz w:val="24"/>
          <w:szCs w:val="24"/>
          <w:lang w:eastAsia="en-US"/>
        </w:rPr>
      </w:pPr>
      <w:r w:rsidRPr="00924561">
        <w:rPr>
          <w:rFonts w:eastAsia="Batang"/>
          <w:sz w:val="24"/>
          <w:szCs w:val="24"/>
          <w:lang w:val="en-US" w:eastAsia="en-US"/>
        </w:rPr>
        <w:t>I</w:t>
      </w:r>
      <w:r w:rsidRPr="00924561">
        <w:rPr>
          <w:rFonts w:eastAsia="Batang"/>
          <w:sz w:val="24"/>
          <w:szCs w:val="24"/>
          <w:lang w:eastAsia="en-US"/>
        </w:rPr>
        <w:t>. През последните три години, считано от датата на подаване на офертата, представляваният от мен участник е изпълнил следните доставки</w:t>
      </w:r>
      <w:r w:rsidRPr="00924561">
        <w:rPr>
          <w:rFonts w:eastAsia="Times New Roman"/>
          <w:sz w:val="24"/>
          <w:szCs w:val="24"/>
          <w:lang w:eastAsia="en-US"/>
        </w:rPr>
        <w:t>, които са еднакви или сходни</w:t>
      </w:r>
      <w:r w:rsidRPr="00924561">
        <w:rPr>
          <w:rFonts w:ascii="Lucida Sans Unicode" w:hAnsi="Lucida Sans Unicode" w:cs="Lucida Sans Unicode"/>
          <w:sz w:val="24"/>
          <w:szCs w:val="24"/>
          <w:lang w:eastAsia="en-US"/>
        </w:rPr>
        <w:t>ˡ</w:t>
      </w:r>
      <w:r w:rsidRPr="00924561">
        <w:rPr>
          <w:rFonts w:eastAsia="Times New Roman"/>
          <w:sz w:val="24"/>
          <w:szCs w:val="24"/>
          <w:lang w:eastAsia="en-US"/>
        </w:rPr>
        <w:t xml:space="preserve"> с предмета на настоящата обществена поръчка </w:t>
      </w:r>
    </w:p>
    <w:p w:rsidR="006A6919" w:rsidRPr="00924561" w:rsidRDefault="006A6919" w:rsidP="00924561">
      <w:pPr>
        <w:ind w:left="426" w:firstLine="684"/>
        <w:rPr>
          <w:rFonts w:eastAsia="Batang"/>
          <w:sz w:val="24"/>
          <w:szCs w:val="24"/>
          <w:lang w:val="ru-RU"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250"/>
        <w:gridCol w:w="2044"/>
        <w:gridCol w:w="2164"/>
        <w:gridCol w:w="1789"/>
      </w:tblGrid>
      <w:tr w:rsidR="006A6919" w:rsidRPr="00CD106D">
        <w:tc>
          <w:tcPr>
            <w:tcW w:w="1024" w:type="dxa"/>
          </w:tcPr>
          <w:p w:rsidR="006A6919" w:rsidRPr="00924561" w:rsidRDefault="006A6919" w:rsidP="00924561">
            <w:pPr>
              <w:ind w:left="426"/>
              <w:rPr>
                <w:rFonts w:eastAsia="Batang"/>
                <w:b/>
                <w:bCs/>
                <w:i/>
                <w:iCs/>
                <w:sz w:val="24"/>
                <w:szCs w:val="24"/>
                <w:lang w:eastAsia="en-US"/>
              </w:rPr>
            </w:pPr>
            <w:r w:rsidRPr="00924561">
              <w:rPr>
                <w:rFonts w:eastAsia="Batang"/>
                <w:b/>
                <w:bCs/>
                <w:i/>
                <w:iCs/>
                <w:sz w:val="24"/>
                <w:szCs w:val="24"/>
                <w:lang w:eastAsia="en-US"/>
              </w:rPr>
              <w:t xml:space="preserve">№ по </w:t>
            </w:r>
            <w:r w:rsidRPr="00924561">
              <w:rPr>
                <w:rFonts w:eastAsia="Batang"/>
                <w:b/>
                <w:bCs/>
                <w:i/>
                <w:iCs/>
                <w:sz w:val="24"/>
                <w:szCs w:val="24"/>
                <w:lang w:eastAsia="en-US"/>
              </w:rPr>
              <w:lastRenderedPageBreak/>
              <w:t>ред</w:t>
            </w:r>
          </w:p>
        </w:tc>
        <w:tc>
          <w:tcPr>
            <w:tcW w:w="2958" w:type="dxa"/>
          </w:tcPr>
          <w:p w:rsidR="006A6919" w:rsidRPr="00924561" w:rsidRDefault="006A6919" w:rsidP="00924561">
            <w:pPr>
              <w:ind w:left="426"/>
              <w:rPr>
                <w:rFonts w:eastAsia="Batang"/>
                <w:b/>
                <w:bCs/>
                <w:i/>
                <w:iCs/>
                <w:strike/>
                <w:sz w:val="24"/>
                <w:szCs w:val="24"/>
                <w:lang w:eastAsia="en-US"/>
              </w:rPr>
            </w:pPr>
            <w:r w:rsidRPr="00924561">
              <w:rPr>
                <w:rFonts w:eastAsia="Batang"/>
                <w:b/>
                <w:bCs/>
                <w:i/>
                <w:iCs/>
                <w:sz w:val="24"/>
                <w:szCs w:val="24"/>
                <w:lang w:eastAsia="en-US"/>
              </w:rPr>
              <w:lastRenderedPageBreak/>
              <w:t xml:space="preserve">Предмет </w:t>
            </w:r>
          </w:p>
          <w:p w:rsidR="006A6919" w:rsidRPr="00924561" w:rsidRDefault="006A6919" w:rsidP="00924561">
            <w:pPr>
              <w:ind w:left="426"/>
              <w:rPr>
                <w:rFonts w:eastAsia="Batang"/>
                <w:b/>
                <w:bCs/>
                <w:i/>
                <w:iCs/>
                <w:sz w:val="24"/>
                <w:szCs w:val="24"/>
                <w:lang w:eastAsia="en-US"/>
              </w:rPr>
            </w:pPr>
          </w:p>
        </w:tc>
        <w:tc>
          <w:tcPr>
            <w:tcW w:w="1842" w:type="dxa"/>
          </w:tcPr>
          <w:p w:rsidR="006A6919" w:rsidRPr="00924561" w:rsidRDefault="006A6919" w:rsidP="00924561">
            <w:pPr>
              <w:ind w:left="426"/>
              <w:rPr>
                <w:rFonts w:eastAsia="Batang"/>
                <w:b/>
                <w:bCs/>
                <w:i/>
                <w:iCs/>
                <w:sz w:val="24"/>
                <w:szCs w:val="24"/>
                <w:lang w:eastAsia="en-US"/>
              </w:rPr>
            </w:pPr>
            <w:r w:rsidRPr="00924561">
              <w:rPr>
                <w:rFonts w:eastAsia="Batang"/>
                <w:b/>
                <w:bCs/>
                <w:i/>
                <w:iCs/>
                <w:sz w:val="24"/>
                <w:szCs w:val="24"/>
                <w:lang w:eastAsia="en-US"/>
              </w:rPr>
              <w:lastRenderedPageBreak/>
              <w:t>Възложител</w:t>
            </w:r>
          </w:p>
        </w:tc>
        <w:tc>
          <w:tcPr>
            <w:tcW w:w="2506" w:type="dxa"/>
          </w:tcPr>
          <w:p w:rsidR="006A6919" w:rsidRPr="00924561" w:rsidRDefault="006A6919" w:rsidP="00924561">
            <w:pPr>
              <w:ind w:left="426"/>
              <w:rPr>
                <w:rFonts w:eastAsia="Batang"/>
                <w:b/>
                <w:bCs/>
                <w:i/>
                <w:iCs/>
                <w:sz w:val="24"/>
                <w:szCs w:val="24"/>
                <w:lang w:eastAsia="en-US"/>
              </w:rPr>
            </w:pPr>
            <w:r w:rsidRPr="00924561">
              <w:rPr>
                <w:rFonts w:eastAsia="Batang"/>
                <w:b/>
                <w:bCs/>
                <w:i/>
                <w:iCs/>
                <w:sz w:val="24"/>
                <w:szCs w:val="24"/>
                <w:lang w:eastAsia="en-US"/>
              </w:rPr>
              <w:t xml:space="preserve">Период на изпълнение </w:t>
            </w:r>
            <w:r w:rsidRPr="00924561">
              <w:rPr>
                <w:rFonts w:eastAsia="Batang"/>
                <w:b/>
                <w:bCs/>
                <w:i/>
                <w:iCs/>
                <w:sz w:val="24"/>
                <w:szCs w:val="24"/>
                <w:lang w:eastAsia="en-US"/>
              </w:rPr>
              <w:lastRenderedPageBreak/>
              <w:t>на договора</w:t>
            </w:r>
          </w:p>
        </w:tc>
        <w:tc>
          <w:tcPr>
            <w:tcW w:w="1417" w:type="dxa"/>
          </w:tcPr>
          <w:p w:rsidR="006A6919" w:rsidRPr="00924561" w:rsidRDefault="006A6919" w:rsidP="00924561">
            <w:pPr>
              <w:ind w:left="426"/>
              <w:rPr>
                <w:rFonts w:eastAsia="Batang"/>
                <w:b/>
                <w:bCs/>
                <w:i/>
                <w:iCs/>
                <w:sz w:val="24"/>
                <w:szCs w:val="24"/>
                <w:lang w:eastAsia="en-US"/>
              </w:rPr>
            </w:pPr>
            <w:r w:rsidRPr="00924561">
              <w:rPr>
                <w:rFonts w:eastAsia="Batang"/>
                <w:b/>
                <w:bCs/>
                <w:i/>
                <w:iCs/>
                <w:sz w:val="24"/>
                <w:szCs w:val="24"/>
                <w:lang w:eastAsia="en-US"/>
              </w:rPr>
              <w:lastRenderedPageBreak/>
              <w:t>Стойност без ДДС</w:t>
            </w:r>
          </w:p>
          <w:p w:rsidR="006A6919" w:rsidRPr="00924561" w:rsidRDefault="006A6919" w:rsidP="00924561">
            <w:pPr>
              <w:ind w:left="426"/>
              <w:rPr>
                <w:rFonts w:eastAsia="Batang"/>
                <w:b/>
                <w:bCs/>
                <w:i/>
                <w:iCs/>
                <w:sz w:val="24"/>
                <w:szCs w:val="24"/>
                <w:lang w:eastAsia="en-US"/>
              </w:rPr>
            </w:pPr>
            <w:r w:rsidRPr="00924561">
              <w:rPr>
                <w:rFonts w:eastAsia="Batang"/>
                <w:b/>
                <w:bCs/>
                <w:i/>
                <w:iCs/>
                <w:sz w:val="24"/>
                <w:szCs w:val="24"/>
                <w:lang w:eastAsia="en-US"/>
              </w:rPr>
              <w:lastRenderedPageBreak/>
              <w:t xml:space="preserve"> </w:t>
            </w:r>
          </w:p>
        </w:tc>
      </w:tr>
      <w:tr w:rsidR="006A6919" w:rsidRPr="00CD106D">
        <w:tc>
          <w:tcPr>
            <w:tcW w:w="1024" w:type="dxa"/>
          </w:tcPr>
          <w:p w:rsidR="006A6919" w:rsidRPr="00924561" w:rsidRDefault="006A6919" w:rsidP="00924561">
            <w:pPr>
              <w:ind w:left="426"/>
              <w:rPr>
                <w:rFonts w:eastAsia="Batang"/>
                <w:b/>
                <w:bCs/>
                <w:sz w:val="24"/>
                <w:szCs w:val="24"/>
                <w:lang w:eastAsia="en-US"/>
              </w:rPr>
            </w:pPr>
            <w:r w:rsidRPr="00924561">
              <w:rPr>
                <w:rFonts w:eastAsia="Batang"/>
                <w:b/>
                <w:bCs/>
                <w:sz w:val="24"/>
                <w:szCs w:val="24"/>
                <w:lang w:eastAsia="en-US"/>
              </w:rPr>
              <w:lastRenderedPageBreak/>
              <w:t>1.</w:t>
            </w:r>
          </w:p>
        </w:tc>
        <w:tc>
          <w:tcPr>
            <w:tcW w:w="2958" w:type="dxa"/>
          </w:tcPr>
          <w:p w:rsidR="006A6919" w:rsidRPr="00924561" w:rsidRDefault="006A6919" w:rsidP="00924561">
            <w:pPr>
              <w:ind w:left="426"/>
              <w:rPr>
                <w:rFonts w:eastAsia="Batang"/>
                <w:b/>
                <w:bCs/>
                <w:sz w:val="24"/>
                <w:szCs w:val="24"/>
                <w:lang w:eastAsia="en-US"/>
              </w:rPr>
            </w:pPr>
          </w:p>
        </w:tc>
        <w:tc>
          <w:tcPr>
            <w:tcW w:w="1842" w:type="dxa"/>
          </w:tcPr>
          <w:p w:rsidR="006A6919" w:rsidRPr="00924561" w:rsidRDefault="006A6919" w:rsidP="00924561">
            <w:pPr>
              <w:ind w:left="426"/>
              <w:rPr>
                <w:rFonts w:eastAsia="Batang"/>
                <w:b/>
                <w:bCs/>
                <w:sz w:val="24"/>
                <w:szCs w:val="24"/>
                <w:lang w:eastAsia="en-US"/>
              </w:rPr>
            </w:pPr>
          </w:p>
        </w:tc>
        <w:tc>
          <w:tcPr>
            <w:tcW w:w="2506" w:type="dxa"/>
          </w:tcPr>
          <w:p w:rsidR="006A6919" w:rsidRPr="00924561" w:rsidRDefault="006A6919" w:rsidP="00924561">
            <w:pPr>
              <w:ind w:left="426"/>
              <w:rPr>
                <w:rFonts w:eastAsia="Batang"/>
                <w:b/>
                <w:bCs/>
                <w:sz w:val="24"/>
                <w:szCs w:val="24"/>
                <w:lang w:eastAsia="en-US"/>
              </w:rPr>
            </w:pPr>
          </w:p>
        </w:tc>
        <w:tc>
          <w:tcPr>
            <w:tcW w:w="1417" w:type="dxa"/>
          </w:tcPr>
          <w:p w:rsidR="006A6919" w:rsidRPr="00924561" w:rsidRDefault="006A6919" w:rsidP="00924561">
            <w:pPr>
              <w:ind w:left="426"/>
              <w:rPr>
                <w:rFonts w:eastAsia="Batang"/>
                <w:b/>
                <w:bCs/>
                <w:sz w:val="24"/>
                <w:szCs w:val="24"/>
                <w:lang w:eastAsia="en-US"/>
              </w:rPr>
            </w:pPr>
          </w:p>
        </w:tc>
      </w:tr>
      <w:tr w:rsidR="006A6919" w:rsidRPr="00CD106D">
        <w:tc>
          <w:tcPr>
            <w:tcW w:w="1024" w:type="dxa"/>
          </w:tcPr>
          <w:p w:rsidR="006A6919" w:rsidRPr="00924561" w:rsidRDefault="006A6919" w:rsidP="00924561">
            <w:pPr>
              <w:ind w:left="426"/>
              <w:rPr>
                <w:rFonts w:eastAsia="Batang"/>
                <w:b/>
                <w:bCs/>
                <w:sz w:val="24"/>
                <w:szCs w:val="24"/>
                <w:lang w:eastAsia="en-US"/>
              </w:rPr>
            </w:pPr>
            <w:r w:rsidRPr="00924561">
              <w:rPr>
                <w:rFonts w:eastAsia="Batang"/>
                <w:b/>
                <w:bCs/>
                <w:sz w:val="24"/>
                <w:szCs w:val="24"/>
                <w:lang w:eastAsia="en-US"/>
              </w:rPr>
              <w:t>2.</w:t>
            </w:r>
          </w:p>
        </w:tc>
        <w:tc>
          <w:tcPr>
            <w:tcW w:w="2958" w:type="dxa"/>
          </w:tcPr>
          <w:p w:rsidR="006A6919" w:rsidRPr="00924561" w:rsidRDefault="006A6919" w:rsidP="00924561">
            <w:pPr>
              <w:ind w:left="426"/>
              <w:rPr>
                <w:rFonts w:eastAsia="Batang"/>
                <w:b/>
                <w:bCs/>
                <w:sz w:val="24"/>
                <w:szCs w:val="24"/>
                <w:lang w:eastAsia="en-US"/>
              </w:rPr>
            </w:pPr>
          </w:p>
        </w:tc>
        <w:tc>
          <w:tcPr>
            <w:tcW w:w="1842" w:type="dxa"/>
          </w:tcPr>
          <w:p w:rsidR="006A6919" w:rsidRPr="00924561" w:rsidRDefault="006A6919" w:rsidP="00924561">
            <w:pPr>
              <w:ind w:left="426"/>
              <w:rPr>
                <w:rFonts w:eastAsia="Batang"/>
                <w:b/>
                <w:bCs/>
                <w:sz w:val="24"/>
                <w:szCs w:val="24"/>
                <w:lang w:eastAsia="en-US"/>
              </w:rPr>
            </w:pPr>
          </w:p>
        </w:tc>
        <w:tc>
          <w:tcPr>
            <w:tcW w:w="2506" w:type="dxa"/>
          </w:tcPr>
          <w:p w:rsidR="006A6919" w:rsidRPr="00924561" w:rsidRDefault="006A6919" w:rsidP="00924561">
            <w:pPr>
              <w:ind w:left="426"/>
              <w:rPr>
                <w:rFonts w:eastAsia="Batang"/>
                <w:b/>
                <w:bCs/>
                <w:sz w:val="24"/>
                <w:szCs w:val="24"/>
                <w:lang w:eastAsia="en-US"/>
              </w:rPr>
            </w:pPr>
          </w:p>
        </w:tc>
        <w:tc>
          <w:tcPr>
            <w:tcW w:w="1417" w:type="dxa"/>
          </w:tcPr>
          <w:p w:rsidR="006A6919" w:rsidRPr="00924561" w:rsidRDefault="006A6919" w:rsidP="00924561">
            <w:pPr>
              <w:ind w:left="426"/>
              <w:rPr>
                <w:rFonts w:eastAsia="Batang"/>
                <w:b/>
                <w:bCs/>
                <w:sz w:val="24"/>
                <w:szCs w:val="24"/>
                <w:lang w:eastAsia="en-US"/>
              </w:rPr>
            </w:pPr>
          </w:p>
        </w:tc>
      </w:tr>
      <w:tr w:rsidR="006A6919" w:rsidRPr="00CD106D">
        <w:tc>
          <w:tcPr>
            <w:tcW w:w="1024" w:type="dxa"/>
          </w:tcPr>
          <w:p w:rsidR="006A6919" w:rsidRPr="00924561" w:rsidRDefault="006A6919" w:rsidP="00924561">
            <w:pPr>
              <w:ind w:left="426"/>
              <w:rPr>
                <w:rFonts w:eastAsia="Batang"/>
                <w:b/>
                <w:bCs/>
                <w:sz w:val="24"/>
                <w:szCs w:val="24"/>
                <w:lang w:eastAsia="en-US"/>
              </w:rPr>
            </w:pPr>
            <w:r w:rsidRPr="00924561">
              <w:rPr>
                <w:rFonts w:eastAsia="Batang"/>
                <w:b/>
                <w:bCs/>
                <w:sz w:val="24"/>
                <w:szCs w:val="24"/>
                <w:lang w:eastAsia="en-US"/>
              </w:rPr>
              <w:t>…</w:t>
            </w:r>
          </w:p>
        </w:tc>
        <w:tc>
          <w:tcPr>
            <w:tcW w:w="2958" w:type="dxa"/>
          </w:tcPr>
          <w:p w:rsidR="006A6919" w:rsidRPr="00924561" w:rsidRDefault="006A6919" w:rsidP="00924561">
            <w:pPr>
              <w:ind w:left="426"/>
              <w:rPr>
                <w:rFonts w:eastAsia="Batang"/>
                <w:b/>
                <w:bCs/>
                <w:sz w:val="24"/>
                <w:szCs w:val="24"/>
                <w:lang w:eastAsia="en-US"/>
              </w:rPr>
            </w:pPr>
          </w:p>
        </w:tc>
        <w:tc>
          <w:tcPr>
            <w:tcW w:w="1842" w:type="dxa"/>
          </w:tcPr>
          <w:p w:rsidR="006A6919" w:rsidRPr="00924561" w:rsidRDefault="006A6919" w:rsidP="00924561">
            <w:pPr>
              <w:ind w:left="426"/>
              <w:rPr>
                <w:rFonts w:eastAsia="Batang"/>
                <w:b/>
                <w:bCs/>
                <w:sz w:val="24"/>
                <w:szCs w:val="24"/>
                <w:lang w:eastAsia="en-US"/>
              </w:rPr>
            </w:pPr>
          </w:p>
        </w:tc>
        <w:tc>
          <w:tcPr>
            <w:tcW w:w="2506" w:type="dxa"/>
          </w:tcPr>
          <w:p w:rsidR="006A6919" w:rsidRPr="00924561" w:rsidRDefault="006A6919" w:rsidP="00924561">
            <w:pPr>
              <w:ind w:left="426"/>
              <w:rPr>
                <w:rFonts w:eastAsia="Batang"/>
                <w:b/>
                <w:bCs/>
                <w:sz w:val="24"/>
                <w:szCs w:val="24"/>
                <w:lang w:val="en-GB" w:eastAsia="en-US"/>
              </w:rPr>
            </w:pPr>
          </w:p>
        </w:tc>
        <w:tc>
          <w:tcPr>
            <w:tcW w:w="1417" w:type="dxa"/>
          </w:tcPr>
          <w:p w:rsidR="006A6919" w:rsidRPr="00924561" w:rsidRDefault="006A6919" w:rsidP="00924561">
            <w:pPr>
              <w:ind w:left="426"/>
              <w:rPr>
                <w:rFonts w:eastAsia="Batang"/>
                <w:b/>
                <w:bCs/>
                <w:sz w:val="24"/>
                <w:szCs w:val="24"/>
                <w:lang w:val="en-GB" w:eastAsia="en-US"/>
              </w:rPr>
            </w:pPr>
          </w:p>
        </w:tc>
      </w:tr>
      <w:tr w:rsidR="006A6919" w:rsidRPr="00CD106D">
        <w:tc>
          <w:tcPr>
            <w:tcW w:w="1024" w:type="dxa"/>
          </w:tcPr>
          <w:p w:rsidR="006A6919" w:rsidRPr="00924561" w:rsidRDefault="006A6919" w:rsidP="00924561">
            <w:pPr>
              <w:ind w:left="426"/>
              <w:rPr>
                <w:rFonts w:eastAsia="Batang"/>
                <w:b/>
                <w:bCs/>
                <w:sz w:val="24"/>
                <w:szCs w:val="24"/>
                <w:lang w:val="en-GB" w:eastAsia="en-US"/>
              </w:rPr>
            </w:pPr>
          </w:p>
        </w:tc>
        <w:tc>
          <w:tcPr>
            <w:tcW w:w="2958" w:type="dxa"/>
          </w:tcPr>
          <w:p w:rsidR="006A6919" w:rsidRPr="00924561" w:rsidRDefault="006A6919" w:rsidP="00924561">
            <w:pPr>
              <w:ind w:left="426"/>
              <w:rPr>
                <w:rFonts w:eastAsia="Batang"/>
                <w:b/>
                <w:bCs/>
                <w:sz w:val="24"/>
                <w:szCs w:val="24"/>
                <w:lang w:val="en-GB" w:eastAsia="en-US"/>
              </w:rPr>
            </w:pPr>
          </w:p>
        </w:tc>
        <w:tc>
          <w:tcPr>
            <w:tcW w:w="1842" w:type="dxa"/>
          </w:tcPr>
          <w:p w:rsidR="006A6919" w:rsidRPr="00924561" w:rsidRDefault="006A6919" w:rsidP="00924561">
            <w:pPr>
              <w:ind w:left="426"/>
              <w:rPr>
                <w:rFonts w:eastAsia="Batang"/>
                <w:b/>
                <w:bCs/>
                <w:sz w:val="24"/>
                <w:szCs w:val="24"/>
                <w:lang w:val="en-GB" w:eastAsia="en-US"/>
              </w:rPr>
            </w:pPr>
          </w:p>
        </w:tc>
        <w:tc>
          <w:tcPr>
            <w:tcW w:w="2506" w:type="dxa"/>
          </w:tcPr>
          <w:p w:rsidR="006A6919" w:rsidRPr="00924561" w:rsidRDefault="006A6919" w:rsidP="00924561">
            <w:pPr>
              <w:ind w:left="426"/>
              <w:rPr>
                <w:rFonts w:eastAsia="Batang"/>
                <w:b/>
                <w:bCs/>
                <w:sz w:val="24"/>
                <w:szCs w:val="24"/>
                <w:lang w:val="en-GB" w:eastAsia="en-US"/>
              </w:rPr>
            </w:pPr>
          </w:p>
        </w:tc>
        <w:tc>
          <w:tcPr>
            <w:tcW w:w="1417" w:type="dxa"/>
          </w:tcPr>
          <w:p w:rsidR="006A6919" w:rsidRPr="00924561" w:rsidRDefault="006A6919" w:rsidP="00924561">
            <w:pPr>
              <w:ind w:left="426"/>
              <w:rPr>
                <w:rFonts w:eastAsia="Batang"/>
                <w:b/>
                <w:bCs/>
                <w:sz w:val="24"/>
                <w:szCs w:val="24"/>
                <w:lang w:val="en-GB" w:eastAsia="en-US"/>
              </w:rPr>
            </w:pPr>
          </w:p>
        </w:tc>
      </w:tr>
    </w:tbl>
    <w:p w:rsidR="006A6919" w:rsidRPr="00924561" w:rsidRDefault="006A6919" w:rsidP="00924561">
      <w:pPr>
        <w:tabs>
          <w:tab w:val="left" w:pos="7501"/>
        </w:tabs>
        <w:ind w:left="426"/>
        <w:rPr>
          <w:rFonts w:eastAsia="Times New Roman"/>
          <w:b/>
          <w:bCs/>
          <w:sz w:val="24"/>
          <w:szCs w:val="24"/>
          <w:lang w:eastAsia="en-US"/>
        </w:rPr>
      </w:pPr>
    </w:p>
    <w:p w:rsidR="006A6919" w:rsidRPr="00924561" w:rsidRDefault="006A6919" w:rsidP="00924561">
      <w:pPr>
        <w:tabs>
          <w:tab w:val="left" w:pos="7501"/>
        </w:tabs>
        <w:ind w:left="426"/>
        <w:rPr>
          <w:rFonts w:eastAsia="Times New Roman"/>
          <w:i/>
          <w:iCs/>
          <w:sz w:val="24"/>
          <w:szCs w:val="24"/>
          <w:lang w:eastAsia="en-US"/>
        </w:rPr>
      </w:pPr>
      <w:r w:rsidRPr="00924561">
        <w:rPr>
          <w:rFonts w:eastAsia="Times New Roman"/>
          <w:b/>
          <w:bCs/>
          <w:sz w:val="24"/>
          <w:szCs w:val="24"/>
          <w:lang w:eastAsia="en-US"/>
        </w:rPr>
        <w:t>Приложения:    І</w:t>
      </w:r>
      <w:r w:rsidRPr="00924561">
        <w:rPr>
          <w:rFonts w:eastAsia="Times New Roman"/>
          <w:b/>
          <w:bCs/>
          <w:i/>
          <w:iCs/>
          <w:sz w:val="24"/>
          <w:szCs w:val="24"/>
          <w:lang w:eastAsia="en-US"/>
        </w:rPr>
        <w:t>Доказателства</w:t>
      </w:r>
      <w:r w:rsidRPr="00924561">
        <w:rPr>
          <w:rFonts w:eastAsia="Times New Roman"/>
          <w:i/>
          <w:iCs/>
          <w:sz w:val="24"/>
          <w:szCs w:val="24"/>
          <w:lang w:eastAsia="en-US"/>
        </w:rPr>
        <w:t xml:space="preserve"> за извършените доставки.</w:t>
      </w:r>
    </w:p>
    <w:p w:rsidR="006A6919" w:rsidRPr="00924561" w:rsidRDefault="006A6919" w:rsidP="00924561">
      <w:pPr>
        <w:tabs>
          <w:tab w:val="left" w:pos="7501"/>
        </w:tabs>
        <w:ind w:left="426"/>
        <w:rPr>
          <w:rFonts w:eastAsia="Times New Roman"/>
          <w:i/>
          <w:iCs/>
          <w:sz w:val="24"/>
          <w:szCs w:val="24"/>
          <w:lang w:eastAsia="en-US"/>
        </w:rPr>
      </w:pPr>
    </w:p>
    <w:p w:rsidR="006A6919" w:rsidRPr="00924561" w:rsidRDefault="006A6919" w:rsidP="00924561">
      <w:pPr>
        <w:tabs>
          <w:tab w:val="left" w:pos="7501"/>
        </w:tabs>
        <w:ind w:left="426"/>
        <w:rPr>
          <w:rFonts w:eastAsia="Times New Roman"/>
          <w:sz w:val="24"/>
          <w:szCs w:val="24"/>
          <w:lang w:eastAsia="en-US"/>
        </w:rPr>
      </w:pPr>
      <w:r w:rsidRPr="00924561">
        <w:rPr>
          <w:rFonts w:eastAsia="Times New Roman"/>
          <w:b/>
          <w:bCs/>
          <w:i/>
          <w:iCs/>
          <w:sz w:val="24"/>
          <w:szCs w:val="24"/>
          <w:lang w:eastAsia="en-US"/>
        </w:rPr>
        <w:t xml:space="preserve">ПОЯСНЕНИЯ: </w:t>
      </w:r>
      <w:r w:rsidRPr="00924561">
        <w:rPr>
          <w:rFonts w:eastAsia="Times New Roman"/>
          <w:sz w:val="24"/>
          <w:szCs w:val="24"/>
          <w:lang w:eastAsia="en-US"/>
        </w:rPr>
        <w:t xml:space="preserve">  </w:t>
      </w:r>
    </w:p>
    <w:p w:rsidR="006A6919" w:rsidRPr="00924561" w:rsidRDefault="006A6919" w:rsidP="00924561">
      <w:pPr>
        <w:numPr>
          <w:ilvl w:val="0"/>
          <w:numId w:val="3"/>
        </w:numPr>
        <w:tabs>
          <w:tab w:val="left" w:pos="720"/>
        </w:tabs>
        <w:autoSpaceDE w:val="0"/>
        <w:autoSpaceDN w:val="0"/>
        <w:adjustRightInd w:val="0"/>
        <w:ind w:left="426"/>
        <w:jc w:val="both"/>
        <w:rPr>
          <w:rFonts w:eastAsia="Times New Roman"/>
          <w:i/>
          <w:iCs/>
          <w:sz w:val="24"/>
          <w:szCs w:val="24"/>
          <w:shd w:val="clear" w:color="auto" w:fill="FFFFFF"/>
          <w:lang w:eastAsia="en-US"/>
        </w:rPr>
      </w:pPr>
      <w:r w:rsidRPr="00924561">
        <w:rPr>
          <w:rFonts w:eastAsia="Times New Roman"/>
          <w:i/>
          <w:iCs/>
          <w:sz w:val="24"/>
          <w:szCs w:val="24"/>
          <w:lang w:eastAsia="en-US"/>
        </w:rPr>
        <w:t>За „</w:t>
      </w:r>
      <w:r w:rsidRPr="00924561">
        <w:rPr>
          <w:rFonts w:eastAsia="Times New Roman"/>
          <w:b/>
          <w:bCs/>
          <w:i/>
          <w:iCs/>
          <w:sz w:val="24"/>
          <w:szCs w:val="24"/>
          <w:lang w:eastAsia="en-US"/>
        </w:rPr>
        <w:t>сходни</w:t>
      </w:r>
      <w:r w:rsidRPr="00924561">
        <w:rPr>
          <w:rFonts w:eastAsia="Times New Roman"/>
          <w:i/>
          <w:iCs/>
          <w:sz w:val="24"/>
          <w:szCs w:val="24"/>
          <w:lang w:eastAsia="en-US"/>
        </w:rPr>
        <w:t xml:space="preserve">“ с предмета на поръчката се считат </w:t>
      </w:r>
      <w:r w:rsidRPr="00924561">
        <w:rPr>
          <w:rFonts w:eastAsia="Times New Roman"/>
          <w:i/>
          <w:iCs/>
          <w:sz w:val="24"/>
          <w:szCs w:val="24"/>
          <w:shd w:val="clear" w:color="auto" w:fill="FFFFFF"/>
          <w:lang w:eastAsia="en-US"/>
        </w:rPr>
        <w:t>за доставка на такава или подобни апаратури, които са с научноизследователско предназначение.</w:t>
      </w:r>
    </w:p>
    <w:p w:rsidR="006A6919" w:rsidRPr="00924561" w:rsidRDefault="006A6919" w:rsidP="00924561">
      <w:pPr>
        <w:tabs>
          <w:tab w:val="left" w:pos="709"/>
        </w:tabs>
        <w:ind w:left="426"/>
        <w:jc w:val="both"/>
        <w:rPr>
          <w:rFonts w:eastAsia="Times New Roman"/>
          <w:i/>
          <w:iCs/>
          <w:sz w:val="24"/>
          <w:szCs w:val="24"/>
          <w:lang w:eastAsia="en-US"/>
        </w:rPr>
      </w:pPr>
    </w:p>
    <w:p w:rsidR="006A6919" w:rsidRPr="00924561" w:rsidRDefault="006A6919" w:rsidP="00924561">
      <w:pPr>
        <w:numPr>
          <w:ilvl w:val="0"/>
          <w:numId w:val="3"/>
        </w:numPr>
        <w:tabs>
          <w:tab w:val="left" w:pos="709"/>
        </w:tabs>
        <w:spacing w:after="0" w:line="240" w:lineRule="auto"/>
        <w:ind w:left="426"/>
        <w:jc w:val="both"/>
        <w:rPr>
          <w:rFonts w:eastAsia="Times New Roman"/>
          <w:i/>
          <w:iCs/>
          <w:sz w:val="24"/>
          <w:szCs w:val="24"/>
          <w:lang w:eastAsia="en-US"/>
        </w:rPr>
      </w:pPr>
      <w:r w:rsidRPr="00924561">
        <w:rPr>
          <w:rFonts w:eastAsia="Times New Roman"/>
          <w:i/>
          <w:iCs/>
          <w:sz w:val="24"/>
          <w:szCs w:val="24"/>
          <w:lang w:eastAsia="en-US"/>
        </w:rPr>
        <w:t xml:space="preserve">Съгласно чл.51, ал.4 от ЗОП </w:t>
      </w:r>
      <w:r w:rsidRPr="00924561">
        <w:rPr>
          <w:rFonts w:eastAsia="Times New Roman"/>
          <w:b/>
          <w:bCs/>
          <w:i/>
          <w:iCs/>
          <w:sz w:val="24"/>
          <w:szCs w:val="24"/>
          <w:lang w:eastAsia="en-US"/>
        </w:rPr>
        <w:t xml:space="preserve">доказателство </w:t>
      </w:r>
      <w:r w:rsidRPr="00924561">
        <w:rPr>
          <w:rFonts w:eastAsia="Times New Roman"/>
          <w:i/>
          <w:iCs/>
          <w:sz w:val="24"/>
          <w:szCs w:val="24"/>
          <w:lang w:eastAsia="en-US"/>
        </w:rPr>
        <w:t>за извършената доставка</w:t>
      </w:r>
      <w:r w:rsidRPr="00924561">
        <w:rPr>
          <w:rFonts w:eastAsia="Times New Roman"/>
          <w:i/>
          <w:iCs/>
          <w:color w:val="FF0000"/>
          <w:sz w:val="24"/>
          <w:szCs w:val="24"/>
          <w:lang w:eastAsia="en-US"/>
        </w:rPr>
        <w:t xml:space="preserve"> </w:t>
      </w:r>
      <w:r w:rsidRPr="00924561">
        <w:rPr>
          <w:rFonts w:eastAsia="Times New Roman"/>
          <w:i/>
          <w:iCs/>
          <w:sz w:val="24"/>
          <w:szCs w:val="24"/>
          <w:lang w:eastAsia="en-US"/>
        </w:rPr>
        <w:t xml:space="preserve">се представя под формата на: </w:t>
      </w:r>
    </w:p>
    <w:p w:rsidR="006A6919" w:rsidRPr="00924561" w:rsidRDefault="006A6919" w:rsidP="00924561">
      <w:pPr>
        <w:tabs>
          <w:tab w:val="left" w:pos="709"/>
        </w:tabs>
        <w:ind w:left="426"/>
        <w:jc w:val="both"/>
        <w:rPr>
          <w:rFonts w:eastAsia="Times New Roman"/>
          <w:i/>
          <w:iCs/>
          <w:sz w:val="24"/>
          <w:szCs w:val="24"/>
          <w:lang w:eastAsia="en-US"/>
        </w:rPr>
      </w:pPr>
      <w:r w:rsidRPr="00924561">
        <w:rPr>
          <w:rFonts w:eastAsia="Times New Roman"/>
          <w:i/>
          <w:iCs/>
          <w:sz w:val="24"/>
          <w:szCs w:val="24"/>
          <w:lang w:eastAsia="en-US"/>
        </w:rPr>
        <w:t>а/ удостоверение, издадено от получателя или от компетентен орган, или</w:t>
      </w:r>
    </w:p>
    <w:p w:rsidR="006A6919" w:rsidRPr="00924561" w:rsidRDefault="006A6919" w:rsidP="00924561">
      <w:pPr>
        <w:tabs>
          <w:tab w:val="left" w:pos="709"/>
        </w:tabs>
        <w:ind w:left="426"/>
        <w:jc w:val="both"/>
        <w:rPr>
          <w:rFonts w:eastAsia="Times New Roman"/>
          <w:i/>
          <w:iCs/>
          <w:sz w:val="24"/>
          <w:szCs w:val="24"/>
          <w:lang w:eastAsia="en-US"/>
        </w:rPr>
      </w:pPr>
      <w:r w:rsidRPr="00924561">
        <w:rPr>
          <w:rFonts w:eastAsia="Times New Roman"/>
          <w:i/>
          <w:iCs/>
          <w:sz w:val="24"/>
          <w:szCs w:val="24"/>
          <w:lang w:eastAsia="en-US"/>
        </w:rPr>
        <w:t>б/ чрез посочване на публичен регистър, в който е публикувана информация за изпълнената доставка.</w:t>
      </w:r>
    </w:p>
    <w:p w:rsidR="006A6919" w:rsidRPr="00924561" w:rsidRDefault="006A6919" w:rsidP="00924561">
      <w:pPr>
        <w:tabs>
          <w:tab w:val="left" w:pos="7501"/>
        </w:tabs>
        <w:ind w:left="426"/>
        <w:rPr>
          <w:rFonts w:eastAsia="Times New Roman"/>
          <w:b/>
          <w:bCs/>
          <w:sz w:val="24"/>
          <w:szCs w:val="24"/>
          <w:lang w:eastAsia="en-US"/>
        </w:rPr>
      </w:pPr>
    </w:p>
    <w:p w:rsidR="006A6919" w:rsidRPr="00924561" w:rsidRDefault="006A6919" w:rsidP="00924561">
      <w:pPr>
        <w:tabs>
          <w:tab w:val="left" w:pos="7501"/>
        </w:tabs>
        <w:ind w:left="426"/>
        <w:rPr>
          <w:rFonts w:eastAsia="Times New Roman"/>
          <w:b/>
          <w:bCs/>
          <w:sz w:val="24"/>
          <w:szCs w:val="24"/>
          <w:lang w:eastAsia="en-US"/>
        </w:rPr>
      </w:pPr>
    </w:p>
    <w:p w:rsidR="006A6919" w:rsidRPr="00924561" w:rsidRDefault="006A6919" w:rsidP="00924561">
      <w:pPr>
        <w:tabs>
          <w:tab w:val="left" w:pos="7501"/>
        </w:tabs>
        <w:ind w:left="426"/>
        <w:rPr>
          <w:rFonts w:eastAsia="Times New Roman"/>
          <w:b/>
          <w:bCs/>
          <w:sz w:val="24"/>
          <w:szCs w:val="24"/>
          <w:lang w:eastAsia="en-US"/>
        </w:rPr>
      </w:pPr>
    </w:p>
    <w:p w:rsidR="006A6919" w:rsidRPr="00924561" w:rsidRDefault="006A6919" w:rsidP="00924561">
      <w:pPr>
        <w:tabs>
          <w:tab w:val="center" w:pos="4819"/>
        </w:tabs>
        <w:ind w:left="426"/>
        <w:rPr>
          <w:rFonts w:eastAsia="Times New Roman"/>
          <w:b/>
          <w:bCs/>
          <w:sz w:val="24"/>
          <w:szCs w:val="24"/>
          <w:lang w:eastAsia="en-US"/>
        </w:rPr>
      </w:pPr>
      <w:r w:rsidRPr="00924561">
        <w:rPr>
          <w:rFonts w:eastAsia="Times New Roman"/>
          <w:b/>
          <w:bCs/>
          <w:sz w:val="24"/>
          <w:szCs w:val="24"/>
          <w:lang w:eastAsia="en-US"/>
        </w:rPr>
        <w:t xml:space="preserve">Дата: </w:t>
      </w:r>
      <w:r w:rsidRPr="00924561">
        <w:rPr>
          <w:rFonts w:eastAsia="Times New Roman"/>
          <w:b/>
          <w:bCs/>
          <w:sz w:val="24"/>
          <w:szCs w:val="24"/>
          <w:lang w:eastAsia="en-US"/>
        </w:rPr>
        <w:tab/>
      </w:r>
      <w:r w:rsidRPr="00924561">
        <w:rPr>
          <w:rFonts w:eastAsia="Times New Roman"/>
          <w:b/>
          <w:bCs/>
          <w:sz w:val="24"/>
          <w:szCs w:val="24"/>
          <w:lang w:eastAsia="en-US"/>
        </w:rPr>
        <w:tab/>
        <w:t xml:space="preserve">Декларатор: </w:t>
      </w:r>
    </w:p>
    <w:p w:rsidR="006A6919" w:rsidRPr="00924561" w:rsidRDefault="006A6919" w:rsidP="00924561">
      <w:pPr>
        <w:tabs>
          <w:tab w:val="left" w:pos="6210"/>
        </w:tabs>
        <w:ind w:left="426"/>
        <w:rPr>
          <w:rFonts w:eastAsia="Times New Roman"/>
          <w:sz w:val="24"/>
          <w:szCs w:val="24"/>
          <w:lang w:eastAsia="en-US"/>
        </w:rPr>
      </w:pPr>
      <w:r w:rsidRPr="00924561">
        <w:rPr>
          <w:rFonts w:eastAsia="Times New Roman"/>
          <w:b/>
          <w:bCs/>
          <w:sz w:val="24"/>
          <w:szCs w:val="24"/>
          <w:lang w:eastAsia="en-US"/>
        </w:rPr>
        <w:tab/>
      </w:r>
      <w:r w:rsidRPr="00924561">
        <w:rPr>
          <w:rFonts w:eastAsia="Times New Roman"/>
          <w:sz w:val="24"/>
          <w:szCs w:val="24"/>
          <w:lang w:eastAsia="en-US"/>
        </w:rPr>
        <w:t>/подпис, печат/</w:t>
      </w:r>
    </w:p>
    <w:p w:rsidR="006A6919" w:rsidRPr="00924561" w:rsidRDefault="006A6919" w:rsidP="00924561">
      <w:pPr>
        <w:ind w:left="426"/>
        <w:rPr>
          <w:rFonts w:eastAsia="Times New Roman"/>
          <w:b/>
          <w:bCs/>
          <w:sz w:val="24"/>
          <w:szCs w:val="24"/>
          <w:lang w:eastAsia="en-US"/>
        </w:rPr>
      </w:pPr>
    </w:p>
    <w:p w:rsidR="006A6919" w:rsidRPr="00924561" w:rsidRDefault="006A6919" w:rsidP="00924561">
      <w:pPr>
        <w:ind w:left="426" w:firstLine="708"/>
        <w:jc w:val="center"/>
        <w:outlineLvl w:val="0"/>
        <w:rPr>
          <w:rFonts w:eastAsia="Times New Roman"/>
          <w:b/>
          <w:bCs/>
          <w:sz w:val="24"/>
          <w:szCs w:val="24"/>
          <w:lang w:eastAsia="bg-BG"/>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spacing w:after="0" w:line="240" w:lineRule="auto"/>
        <w:ind w:left="426"/>
        <w:jc w:val="right"/>
        <w:rPr>
          <w:rFonts w:eastAsia="Times New Roman"/>
          <w:b/>
          <w:bCs/>
          <w:i/>
          <w:iCs/>
          <w:spacing w:val="3"/>
          <w:sz w:val="24"/>
          <w:szCs w:val="24"/>
          <w:lang w:eastAsia="en-US"/>
        </w:rPr>
      </w:pP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ДЕКЛАРАЦИЯ</w:t>
      </w:r>
    </w:p>
    <w:p w:rsidR="006A6919"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по чл.4, ал.7 и по чл.6, ал.5, т.3 ЗМИП</w:t>
      </w:r>
    </w:p>
    <w:p w:rsidR="006A6919" w:rsidRDefault="006A6919" w:rsidP="000C2AE2">
      <w:pPr>
        <w:spacing w:after="0" w:line="240" w:lineRule="auto"/>
        <w:ind w:left="426"/>
        <w:jc w:val="center"/>
        <w:rPr>
          <w:rFonts w:eastAsia="Times New Roman"/>
          <w:spacing w:val="3"/>
          <w:sz w:val="24"/>
          <w:szCs w:val="24"/>
          <w:lang w:eastAsia="en-US"/>
        </w:rPr>
      </w:pPr>
    </w:p>
    <w:p w:rsidR="006A6919" w:rsidRPr="00B57CAE" w:rsidRDefault="006A6919" w:rsidP="000C2AE2">
      <w:pPr>
        <w:spacing w:after="0" w:line="240" w:lineRule="auto"/>
        <w:ind w:left="426"/>
        <w:jc w:val="center"/>
        <w:rPr>
          <w:rFonts w:eastAsia="Times New Roman"/>
          <w:spacing w:val="3"/>
          <w:sz w:val="24"/>
          <w:szCs w:val="24"/>
          <w:lang w:eastAsia="en-US"/>
        </w:rPr>
      </w:pP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Долуподписаният/ата ...........................................................................................</w:t>
      </w: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(име, презиме, фамилия)</w:t>
      </w: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ЕГН ............................, постоянен адрес .............................................................</w:t>
      </w: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гражданство ........................., документ за самоличност ..................................</w:t>
      </w: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в качеството ми на ....................................................., в .....................................</w:t>
      </w: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БУЛСТАТ ................................, данъчен № .................................., седалище и</w:t>
      </w: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адрес на управление .............................................................................................</w:t>
      </w:r>
    </w:p>
    <w:p w:rsidR="006A6919" w:rsidRPr="00B57CAE" w:rsidRDefault="006A6919" w:rsidP="000C2AE2">
      <w:pPr>
        <w:spacing w:after="0" w:line="240" w:lineRule="auto"/>
        <w:ind w:left="426"/>
        <w:jc w:val="center"/>
        <w:rPr>
          <w:rFonts w:eastAsia="Times New Roman"/>
          <w:spacing w:val="3"/>
          <w:sz w:val="24"/>
          <w:szCs w:val="24"/>
          <w:lang w:eastAsia="en-US"/>
        </w:rPr>
      </w:pPr>
    </w:p>
    <w:p w:rsidR="006A6919" w:rsidRPr="00B57CAE" w:rsidRDefault="006A6919" w:rsidP="000C2AE2">
      <w:pPr>
        <w:spacing w:after="0" w:line="240" w:lineRule="auto"/>
        <w:ind w:left="426"/>
        <w:jc w:val="center"/>
        <w:rPr>
          <w:rFonts w:eastAsia="Times New Roman"/>
          <w:spacing w:val="3"/>
          <w:sz w:val="24"/>
          <w:szCs w:val="24"/>
          <w:lang w:eastAsia="en-US"/>
        </w:rPr>
      </w:pPr>
    </w:p>
    <w:p w:rsidR="006A6919" w:rsidRPr="00B57CAE" w:rsidRDefault="006A6919" w:rsidP="000C2AE2">
      <w:pPr>
        <w:spacing w:after="0" w:line="240" w:lineRule="auto"/>
        <w:ind w:left="426"/>
        <w:jc w:val="center"/>
        <w:rPr>
          <w:rFonts w:eastAsia="Times New Roman"/>
          <w:spacing w:val="3"/>
          <w:sz w:val="24"/>
          <w:szCs w:val="24"/>
          <w:lang w:eastAsia="en-US"/>
        </w:rPr>
      </w:pPr>
      <w:r w:rsidRPr="00B57CAE">
        <w:rPr>
          <w:rFonts w:eastAsia="Times New Roman"/>
          <w:spacing w:val="3"/>
          <w:sz w:val="24"/>
          <w:szCs w:val="24"/>
          <w:lang w:eastAsia="en-US"/>
        </w:rPr>
        <w:t>Декларирам,</w:t>
      </w:r>
    </w:p>
    <w:p w:rsidR="006A6919" w:rsidRPr="00B57CAE" w:rsidRDefault="006A6919" w:rsidP="000C2AE2">
      <w:pPr>
        <w:spacing w:after="0" w:line="240" w:lineRule="auto"/>
        <w:ind w:left="426"/>
        <w:jc w:val="center"/>
        <w:rPr>
          <w:rFonts w:eastAsia="Times New Roman"/>
          <w:spacing w:val="3"/>
          <w:sz w:val="24"/>
          <w:szCs w:val="24"/>
          <w:lang w:eastAsia="en-US"/>
        </w:rPr>
      </w:pPr>
    </w:p>
    <w:p w:rsidR="006A6919" w:rsidRPr="00B57CAE" w:rsidRDefault="006A6919" w:rsidP="000C2AE2">
      <w:pPr>
        <w:spacing w:after="0" w:line="240" w:lineRule="auto"/>
        <w:ind w:left="426"/>
        <w:jc w:val="both"/>
        <w:rPr>
          <w:rFonts w:eastAsia="Times New Roman"/>
          <w:spacing w:val="3"/>
          <w:sz w:val="24"/>
          <w:szCs w:val="24"/>
          <w:lang w:eastAsia="en-US"/>
        </w:rPr>
      </w:pPr>
      <w:r w:rsidRPr="00B57CAE">
        <w:rPr>
          <w:rFonts w:eastAsia="Times New Roman"/>
          <w:spacing w:val="3"/>
          <w:sz w:val="24"/>
          <w:szCs w:val="24"/>
          <w:lang w:eastAsia="en-US"/>
        </w:rPr>
        <w:t>Че паричните средства – предмет на посочената тук</w:t>
      </w:r>
    </w:p>
    <w:p w:rsidR="006A6919" w:rsidRPr="00B57CAE" w:rsidRDefault="006A6919" w:rsidP="000C2AE2">
      <w:pPr>
        <w:spacing w:after="0" w:line="240" w:lineRule="auto"/>
        <w:ind w:left="426"/>
        <w:jc w:val="both"/>
        <w:rPr>
          <w:rFonts w:eastAsia="Times New Roman"/>
          <w:spacing w:val="3"/>
          <w:sz w:val="24"/>
          <w:szCs w:val="24"/>
          <w:lang w:eastAsia="en-US"/>
        </w:rPr>
      </w:pPr>
      <w:r w:rsidRPr="00B57CAE">
        <w:rPr>
          <w:rFonts w:eastAsia="Times New Roman"/>
          <w:spacing w:val="3"/>
          <w:sz w:val="24"/>
          <w:szCs w:val="24"/>
          <w:lang w:eastAsia="en-US"/>
        </w:rPr>
        <w:t>операция (сделка), ................................................................... имат следния</w:t>
      </w:r>
    </w:p>
    <w:p w:rsidR="006A6919" w:rsidRPr="00B57CAE" w:rsidRDefault="006A6919" w:rsidP="000C2AE2">
      <w:pPr>
        <w:spacing w:after="0" w:line="240" w:lineRule="auto"/>
        <w:ind w:left="426"/>
        <w:jc w:val="both"/>
        <w:rPr>
          <w:rFonts w:eastAsia="Times New Roman"/>
          <w:spacing w:val="3"/>
          <w:sz w:val="24"/>
          <w:szCs w:val="24"/>
          <w:lang w:eastAsia="en-US"/>
        </w:rPr>
      </w:pPr>
      <w:r w:rsidRPr="00B57CAE">
        <w:rPr>
          <w:rFonts w:eastAsia="Times New Roman"/>
          <w:spacing w:val="3"/>
          <w:sz w:val="24"/>
          <w:szCs w:val="24"/>
          <w:lang w:eastAsia="en-US"/>
        </w:rPr>
        <w:t>произход:................................................................................................................</w:t>
      </w:r>
    </w:p>
    <w:p w:rsidR="006A6919" w:rsidRPr="00B57CAE" w:rsidRDefault="006A6919" w:rsidP="000C2AE2">
      <w:pPr>
        <w:spacing w:after="0" w:line="240" w:lineRule="auto"/>
        <w:ind w:left="426"/>
        <w:jc w:val="both"/>
        <w:rPr>
          <w:rFonts w:eastAsia="Times New Roman"/>
          <w:spacing w:val="3"/>
          <w:sz w:val="24"/>
          <w:szCs w:val="24"/>
          <w:lang w:eastAsia="en-US"/>
        </w:rPr>
      </w:pPr>
      <w:r w:rsidRPr="00B57CAE">
        <w:rPr>
          <w:rFonts w:eastAsia="Times New Roman"/>
          <w:spacing w:val="3"/>
          <w:sz w:val="24"/>
          <w:szCs w:val="24"/>
          <w:lang w:eastAsia="en-US"/>
        </w:rPr>
        <w:t>.................................................................................................................................</w:t>
      </w:r>
    </w:p>
    <w:p w:rsidR="006A6919" w:rsidRPr="00B57CAE" w:rsidRDefault="006A6919" w:rsidP="000C2AE2">
      <w:pPr>
        <w:spacing w:after="0" w:line="240" w:lineRule="auto"/>
        <w:ind w:left="426"/>
        <w:jc w:val="both"/>
        <w:rPr>
          <w:rFonts w:eastAsia="Times New Roman"/>
          <w:spacing w:val="3"/>
          <w:sz w:val="24"/>
          <w:szCs w:val="24"/>
          <w:lang w:eastAsia="en-US"/>
        </w:rPr>
      </w:pPr>
    </w:p>
    <w:p w:rsidR="006A6919" w:rsidRPr="00B57CAE" w:rsidRDefault="006A6919" w:rsidP="000C2AE2">
      <w:pPr>
        <w:spacing w:after="0" w:line="240" w:lineRule="auto"/>
        <w:ind w:left="426"/>
        <w:jc w:val="both"/>
        <w:rPr>
          <w:rFonts w:eastAsia="Times New Roman"/>
          <w:spacing w:val="3"/>
          <w:sz w:val="24"/>
          <w:szCs w:val="24"/>
          <w:lang w:eastAsia="en-US"/>
        </w:rPr>
      </w:pPr>
    </w:p>
    <w:p w:rsidR="006A6919" w:rsidRPr="00B57CAE" w:rsidRDefault="006A6919" w:rsidP="000C2AE2">
      <w:pPr>
        <w:spacing w:after="0" w:line="240" w:lineRule="auto"/>
        <w:ind w:left="426"/>
        <w:jc w:val="both"/>
        <w:rPr>
          <w:rFonts w:eastAsia="Times New Roman"/>
          <w:spacing w:val="3"/>
          <w:sz w:val="24"/>
          <w:szCs w:val="24"/>
          <w:lang w:eastAsia="en-US"/>
        </w:rPr>
      </w:pPr>
      <w:r w:rsidRPr="00B57CAE">
        <w:rPr>
          <w:rFonts w:eastAsia="Times New Roman"/>
          <w:spacing w:val="3"/>
          <w:sz w:val="24"/>
          <w:szCs w:val="24"/>
          <w:lang w:eastAsia="en-US"/>
        </w:rPr>
        <w:t>Известна ми е наказателната отговорност по чл.313 от Наказателния</w:t>
      </w:r>
    </w:p>
    <w:p w:rsidR="006A6919" w:rsidRPr="00B57CAE" w:rsidRDefault="006A6919" w:rsidP="000C2AE2">
      <w:pPr>
        <w:spacing w:after="0" w:line="240" w:lineRule="auto"/>
        <w:ind w:left="426"/>
        <w:jc w:val="both"/>
        <w:rPr>
          <w:rFonts w:eastAsia="Times New Roman"/>
          <w:spacing w:val="3"/>
          <w:sz w:val="24"/>
          <w:szCs w:val="24"/>
          <w:lang w:eastAsia="en-US"/>
        </w:rPr>
      </w:pPr>
      <w:r w:rsidRPr="00B57CAE">
        <w:rPr>
          <w:rFonts w:eastAsia="Times New Roman"/>
          <w:spacing w:val="3"/>
          <w:sz w:val="24"/>
          <w:szCs w:val="24"/>
          <w:lang w:eastAsia="en-US"/>
        </w:rPr>
        <w:t>кодекс за деклариране на неверни обстоятелства.</w:t>
      </w:r>
    </w:p>
    <w:p w:rsidR="006A6919" w:rsidRPr="00B57CAE" w:rsidRDefault="006A6919" w:rsidP="00B57CAE">
      <w:pPr>
        <w:spacing w:after="0" w:line="240" w:lineRule="auto"/>
        <w:ind w:left="426"/>
        <w:rPr>
          <w:rFonts w:eastAsia="Times New Roman"/>
          <w:spacing w:val="3"/>
          <w:sz w:val="24"/>
          <w:szCs w:val="24"/>
          <w:lang w:eastAsia="en-US"/>
        </w:rPr>
      </w:pPr>
    </w:p>
    <w:p w:rsidR="006A6919" w:rsidRPr="00B57CAE" w:rsidRDefault="006A6919" w:rsidP="00B57CAE">
      <w:pPr>
        <w:spacing w:after="0" w:line="240" w:lineRule="auto"/>
        <w:ind w:left="426"/>
        <w:rPr>
          <w:rFonts w:eastAsia="Times New Roman"/>
          <w:spacing w:val="3"/>
          <w:sz w:val="24"/>
          <w:szCs w:val="24"/>
          <w:lang w:eastAsia="en-US"/>
        </w:rPr>
      </w:pPr>
    </w:p>
    <w:p w:rsidR="006A6919" w:rsidRPr="00B57CAE" w:rsidRDefault="006A6919" w:rsidP="00B57CAE">
      <w:pPr>
        <w:spacing w:after="0" w:line="240" w:lineRule="auto"/>
        <w:ind w:left="426"/>
        <w:rPr>
          <w:rFonts w:eastAsia="Times New Roman"/>
          <w:spacing w:val="3"/>
          <w:sz w:val="24"/>
          <w:szCs w:val="24"/>
          <w:lang w:eastAsia="en-US"/>
        </w:rPr>
      </w:pPr>
    </w:p>
    <w:p w:rsidR="006A6919" w:rsidRPr="00B57CAE" w:rsidRDefault="006A6919" w:rsidP="00B57CAE">
      <w:pPr>
        <w:spacing w:after="0" w:line="240" w:lineRule="auto"/>
        <w:ind w:left="426"/>
        <w:rPr>
          <w:rFonts w:eastAsia="Times New Roman"/>
          <w:spacing w:val="3"/>
          <w:sz w:val="24"/>
          <w:szCs w:val="24"/>
          <w:lang w:eastAsia="en-US"/>
        </w:rPr>
      </w:pPr>
      <w:r w:rsidRPr="00B57CAE">
        <w:rPr>
          <w:rFonts w:eastAsia="Times New Roman"/>
          <w:spacing w:val="3"/>
          <w:sz w:val="24"/>
          <w:szCs w:val="24"/>
          <w:lang w:eastAsia="en-US"/>
        </w:rPr>
        <w:t xml:space="preserve">Дата на деклариране: </w:t>
      </w:r>
      <w:r w:rsidRPr="00B57CAE">
        <w:rPr>
          <w:rFonts w:eastAsia="Times New Roman"/>
          <w:spacing w:val="3"/>
          <w:sz w:val="24"/>
          <w:szCs w:val="24"/>
          <w:lang w:eastAsia="en-US"/>
        </w:rPr>
        <w:tab/>
      </w:r>
      <w:r w:rsidRPr="00B57CAE">
        <w:rPr>
          <w:rFonts w:eastAsia="Times New Roman"/>
          <w:spacing w:val="3"/>
          <w:sz w:val="24"/>
          <w:szCs w:val="24"/>
          <w:lang w:eastAsia="en-US"/>
        </w:rPr>
        <w:tab/>
      </w:r>
      <w:r w:rsidRPr="00B57CAE">
        <w:rPr>
          <w:rFonts w:eastAsia="Times New Roman"/>
          <w:spacing w:val="3"/>
          <w:sz w:val="24"/>
          <w:szCs w:val="24"/>
          <w:lang w:eastAsia="en-US"/>
        </w:rPr>
        <w:tab/>
        <w:t>Декларатор:</w:t>
      </w:r>
    </w:p>
    <w:p w:rsidR="006A6919" w:rsidRPr="00B57CAE" w:rsidRDefault="006A6919" w:rsidP="00B57CAE">
      <w:pPr>
        <w:spacing w:after="0" w:line="240" w:lineRule="auto"/>
        <w:ind w:left="3966" w:firstLine="282"/>
        <w:jc w:val="center"/>
        <w:rPr>
          <w:rFonts w:eastAsia="Times New Roman"/>
          <w:spacing w:val="3"/>
          <w:sz w:val="24"/>
          <w:szCs w:val="24"/>
          <w:lang w:eastAsia="en-US"/>
        </w:rPr>
      </w:pPr>
      <w:r w:rsidRPr="00B57CAE">
        <w:rPr>
          <w:rFonts w:eastAsia="Times New Roman"/>
          <w:spacing w:val="3"/>
          <w:sz w:val="24"/>
          <w:szCs w:val="24"/>
          <w:lang w:eastAsia="en-US"/>
        </w:rPr>
        <w:t>............................. ..............................</w:t>
      </w:r>
    </w:p>
    <w:p w:rsidR="006A6919" w:rsidRPr="00B57CAE" w:rsidRDefault="006A6919" w:rsidP="00B57CAE">
      <w:pPr>
        <w:spacing w:after="0" w:line="240" w:lineRule="auto"/>
        <w:ind w:left="2550" w:firstLine="282"/>
        <w:jc w:val="center"/>
        <w:rPr>
          <w:rFonts w:eastAsia="Times New Roman"/>
          <w:spacing w:val="3"/>
          <w:sz w:val="24"/>
          <w:szCs w:val="24"/>
          <w:lang w:eastAsia="en-US"/>
        </w:rPr>
      </w:pPr>
      <w:r w:rsidRPr="00B57CAE">
        <w:rPr>
          <w:rFonts w:eastAsia="Times New Roman"/>
          <w:spacing w:val="3"/>
          <w:sz w:val="24"/>
          <w:szCs w:val="24"/>
          <w:lang w:eastAsia="en-US"/>
        </w:rPr>
        <w:t>(подпис)</w:t>
      </w: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B57CAE" w:rsidRDefault="006A6919" w:rsidP="00924561">
      <w:pPr>
        <w:spacing w:after="0" w:line="240" w:lineRule="auto"/>
        <w:ind w:left="426"/>
        <w:jc w:val="right"/>
        <w:rPr>
          <w:rFonts w:eastAsia="Times New Roman"/>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Pr="00924561" w:rsidRDefault="006A6919" w:rsidP="00924561">
      <w:pPr>
        <w:spacing w:after="0" w:line="240" w:lineRule="auto"/>
        <w:ind w:left="426"/>
        <w:jc w:val="right"/>
        <w:rPr>
          <w:rFonts w:eastAsia="Times New Roman"/>
          <w:b/>
          <w:bCs/>
          <w:i/>
          <w:iCs/>
          <w:spacing w:val="3"/>
          <w:sz w:val="24"/>
          <w:szCs w:val="24"/>
          <w:lang w:eastAsia="en-US"/>
        </w:rPr>
      </w:pPr>
    </w:p>
    <w:p w:rsidR="006A6919" w:rsidRDefault="006A6919" w:rsidP="00924561">
      <w:pPr>
        <w:ind w:left="426"/>
        <w:jc w:val="center"/>
        <w:outlineLvl w:val="1"/>
        <w:rPr>
          <w:rFonts w:eastAsia="Times New Roman"/>
          <w:b/>
          <w:bCs/>
          <w:spacing w:val="20"/>
          <w:sz w:val="24"/>
          <w:szCs w:val="24"/>
          <w:lang w:eastAsia="bg-BG"/>
        </w:rPr>
      </w:pPr>
      <w:r w:rsidRPr="00924561">
        <w:rPr>
          <w:rFonts w:eastAsia="Times New Roman"/>
          <w:b/>
          <w:bCs/>
          <w:spacing w:val="20"/>
          <w:sz w:val="24"/>
          <w:szCs w:val="24"/>
          <w:lang w:eastAsia="bg-BG"/>
        </w:rPr>
        <w:tab/>
      </w:r>
      <w:r w:rsidRPr="00924561">
        <w:rPr>
          <w:rFonts w:eastAsia="Times New Roman"/>
          <w:b/>
          <w:bCs/>
          <w:spacing w:val="20"/>
          <w:sz w:val="24"/>
          <w:szCs w:val="24"/>
          <w:lang w:eastAsia="bg-BG"/>
        </w:rPr>
        <w:tab/>
      </w:r>
      <w:r w:rsidRPr="00924561">
        <w:rPr>
          <w:rFonts w:eastAsia="Times New Roman"/>
          <w:b/>
          <w:bCs/>
          <w:spacing w:val="20"/>
          <w:sz w:val="24"/>
          <w:szCs w:val="24"/>
          <w:lang w:eastAsia="bg-BG"/>
        </w:rPr>
        <w:tab/>
      </w:r>
      <w:r w:rsidRPr="00924561">
        <w:rPr>
          <w:rFonts w:eastAsia="Times New Roman"/>
          <w:b/>
          <w:bCs/>
          <w:spacing w:val="20"/>
          <w:sz w:val="24"/>
          <w:szCs w:val="24"/>
          <w:lang w:eastAsia="bg-BG"/>
        </w:rPr>
        <w:tab/>
      </w:r>
    </w:p>
    <w:p w:rsidR="006A6919" w:rsidRDefault="006A6919" w:rsidP="00924561">
      <w:pPr>
        <w:ind w:left="426"/>
        <w:jc w:val="center"/>
        <w:outlineLvl w:val="1"/>
        <w:rPr>
          <w:rFonts w:eastAsia="Times New Roman"/>
          <w:b/>
          <w:bCs/>
          <w:spacing w:val="20"/>
          <w:sz w:val="24"/>
          <w:szCs w:val="24"/>
          <w:lang w:eastAsia="bg-BG"/>
        </w:rPr>
      </w:pPr>
    </w:p>
    <w:p w:rsidR="006A6919" w:rsidRPr="00924561" w:rsidRDefault="006A6919" w:rsidP="006A050B">
      <w:pPr>
        <w:ind w:left="3966" w:firstLine="282"/>
        <w:jc w:val="center"/>
        <w:outlineLvl w:val="1"/>
        <w:rPr>
          <w:rFonts w:eastAsia="Times New Roman"/>
          <w:b/>
          <w:bCs/>
          <w:spacing w:val="20"/>
          <w:sz w:val="24"/>
          <w:szCs w:val="24"/>
          <w:lang w:eastAsia="bg-BG"/>
        </w:rPr>
      </w:pPr>
      <w:r w:rsidRPr="00924561">
        <w:rPr>
          <w:rFonts w:eastAsia="Times New Roman"/>
          <w:b/>
          <w:bCs/>
          <w:spacing w:val="20"/>
          <w:sz w:val="24"/>
          <w:szCs w:val="24"/>
          <w:lang w:eastAsia="bg-BG"/>
        </w:rPr>
        <w:t>ОБРАЗЕЦ</w:t>
      </w:r>
    </w:p>
    <w:p w:rsidR="006A6919" w:rsidRPr="00924561" w:rsidRDefault="006A6919" w:rsidP="00924561">
      <w:pPr>
        <w:ind w:left="4956"/>
        <w:jc w:val="center"/>
        <w:outlineLvl w:val="1"/>
        <w:rPr>
          <w:rFonts w:eastAsia="Times New Roman"/>
          <w:b/>
          <w:bCs/>
          <w:spacing w:val="20"/>
          <w:sz w:val="24"/>
          <w:szCs w:val="24"/>
          <w:lang w:eastAsia="bg-BG"/>
        </w:rPr>
      </w:pPr>
    </w:p>
    <w:p w:rsidR="006A6919" w:rsidRPr="00896BCD" w:rsidRDefault="006A6919" w:rsidP="00924561">
      <w:pPr>
        <w:spacing w:after="0" w:line="240" w:lineRule="auto"/>
        <w:ind w:left="426" w:hanging="3600"/>
        <w:jc w:val="both"/>
        <w:rPr>
          <w:rFonts w:eastAsia="Verdana-Bold"/>
          <w:b/>
          <w:bCs/>
          <w:color w:val="000000"/>
          <w:sz w:val="24"/>
          <w:szCs w:val="24"/>
          <w:lang w:val="ru-RU" w:eastAsia="en-US"/>
        </w:rPr>
      </w:pPr>
      <w:r w:rsidRPr="00896BCD">
        <w:rPr>
          <w:rFonts w:eastAsia="Batang"/>
          <w:b/>
          <w:bCs/>
          <w:color w:val="000000"/>
          <w:sz w:val="24"/>
          <w:szCs w:val="24"/>
          <w:lang w:val="ru-RU" w:eastAsia="en-US"/>
        </w:rPr>
        <w:t>СОФИЯ</w:t>
      </w:r>
      <w:r w:rsidRPr="00924561">
        <w:rPr>
          <w:rFonts w:eastAsia="Batang"/>
          <w:b/>
          <w:bCs/>
          <w:color w:val="000000"/>
          <w:sz w:val="24"/>
          <w:szCs w:val="24"/>
          <w:lang w:val="fr-FR" w:eastAsia="en-US"/>
        </w:rPr>
        <w:t> </w:t>
      </w:r>
      <w:r w:rsidRPr="00896BCD">
        <w:rPr>
          <w:rFonts w:eastAsia="Batang"/>
          <w:b/>
          <w:bCs/>
          <w:color w:val="000000"/>
          <w:sz w:val="24"/>
          <w:szCs w:val="24"/>
          <w:lang w:val="ru-RU" w:eastAsia="en-US"/>
        </w:rPr>
        <w:t>,</w:t>
      </w:r>
      <w:r w:rsidRPr="00924561">
        <w:rPr>
          <w:rFonts w:eastAsia="Batang"/>
          <w:b/>
          <w:bCs/>
          <w:color w:val="000000"/>
          <w:sz w:val="24"/>
          <w:szCs w:val="24"/>
          <w:lang w:val="fr-FR" w:eastAsia="en-US"/>
        </w:rPr>
        <w:t> </w:t>
      </w:r>
      <w:r w:rsidRPr="00896BCD">
        <w:rPr>
          <w:rFonts w:eastAsia="Batang"/>
          <w:b/>
          <w:bCs/>
          <w:color w:val="000000"/>
          <w:sz w:val="24"/>
          <w:szCs w:val="24"/>
          <w:lang w:val="ru-RU" w:eastAsia="en-US"/>
        </w:rPr>
        <w:t>БЪЛ</w:t>
      </w:r>
    </w:p>
    <w:p w:rsidR="006A6919" w:rsidRPr="00924561" w:rsidRDefault="006A6919" w:rsidP="00924561">
      <w:pPr>
        <w:spacing w:after="0" w:line="240" w:lineRule="auto"/>
        <w:ind w:left="426"/>
        <w:jc w:val="center"/>
        <w:rPr>
          <w:rFonts w:eastAsia="Verdana-Bold"/>
          <w:b/>
          <w:bCs/>
          <w:sz w:val="24"/>
          <w:szCs w:val="24"/>
          <w:lang w:eastAsia="en-US"/>
        </w:rPr>
      </w:pPr>
    </w:p>
    <w:p w:rsidR="006A6919" w:rsidRPr="00924561" w:rsidRDefault="006A6919" w:rsidP="00924561">
      <w:pPr>
        <w:spacing w:after="0" w:line="240" w:lineRule="auto"/>
        <w:ind w:left="426"/>
        <w:jc w:val="center"/>
        <w:rPr>
          <w:rFonts w:eastAsia="Verdana-Bold"/>
          <w:b/>
          <w:bCs/>
          <w:sz w:val="24"/>
          <w:szCs w:val="24"/>
          <w:lang w:eastAsia="en-US"/>
        </w:rPr>
      </w:pPr>
      <w:r w:rsidRPr="00924561">
        <w:rPr>
          <w:rFonts w:eastAsia="Verdana-Bold"/>
          <w:b/>
          <w:bCs/>
          <w:sz w:val="24"/>
          <w:szCs w:val="24"/>
          <w:lang w:eastAsia="en-US"/>
        </w:rPr>
        <w:t>ТЕХНИЧЕСКО ПРЕДЛОЖЕНИЕ</w:t>
      </w:r>
    </w:p>
    <w:p w:rsidR="006A6919" w:rsidRPr="00924561" w:rsidRDefault="006A6919" w:rsidP="00924561">
      <w:pPr>
        <w:spacing w:after="0" w:line="240" w:lineRule="auto"/>
        <w:ind w:left="426"/>
        <w:jc w:val="center"/>
        <w:rPr>
          <w:rFonts w:eastAsia="Verdana-Bold"/>
          <w:b/>
          <w:bCs/>
          <w:sz w:val="24"/>
          <w:szCs w:val="24"/>
          <w:lang w:eastAsia="en-US"/>
        </w:rPr>
      </w:pPr>
    </w:p>
    <w:p w:rsidR="006A6919" w:rsidRPr="00924561" w:rsidRDefault="006A6919" w:rsidP="00924561">
      <w:pPr>
        <w:spacing w:after="0" w:line="240" w:lineRule="auto"/>
        <w:ind w:left="426"/>
        <w:jc w:val="both"/>
        <w:rPr>
          <w:rFonts w:eastAsia="Times New Roman"/>
          <w:b/>
          <w:bCs/>
          <w:spacing w:val="2"/>
          <w:sz w:val="24"/>
          <w:szCs w:val="24"/>
          <w:lang w:eastAsia="en-US"/>
        </w:rPr>
      </w:pPr>
      <w:r w:rsidRPr="00924561">
        <w:rPr>
          <w:rFonts w:eastAsia="Times New Roman"/>
          <w:b/>
          <w:bCs/>
          <w:spacing w:val="2"/>
          <w:sz w:val="24"/>
          <w:szCs w:val="24"/>
          <w:lang w:eastAsia="en-US"/>
        </w:rPr>
        <w:t>ЗА УЧАСТИЕ НА В ПРОЦЕДУРА  ПО РЕДА НА ГЛАВА ОСМА-„А“ ОТ ЗОП,  С ПРЕДМЕТ:</w:t>
      </w:r>
    </w:p>
    <w:p w:rsidR="006A6919" w:rsidRPr="00924561" w:rsidRDefault="006A6919" w:rsidP="00924561">
      <w:pPr>
        <w:spacing w:after="0" w:line="240" w:lineRule="auto"/>
        <w:ind w:left="426"/>
        <w:jc w:val="both"/>
        <w:rPr>
          <w:rFonts w:eastAsia="Times New Roman"/>
          <w:b/>
          <w:bCs/>
          <w:spacing w:val="2"/>
          <w:sz w:val="24"/>
          <w:szCs w:val="24"/>
          <w:lang w:eastAsia="en-US"/>
        </w:rPr>
      </w:pPr>
    </w:p>
    <w:p w:rsidR="006A6919" w:rsidRPr="00924561" w:rsidRDefault="006A6919"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pacing w:after="0" w:line="240" w:lineRule="auto"/>
        <w:ind w:left="426" w:hanging="3600"/>
        <w:jc w:val="both"/>
        <w:rPr>
          <w:rFonts w:eastAsia="Batang"/>
          <w:b/>
          <w:bCs/>
          <w:color w:val="000000"/>
          <w:sz w:val="24"/>
          <w:szCs w:val="24"/>
          <w:lang w:eastAsia="en-US"/>
        </w:rPr>
      </w:pPr>
    </w:p>
    <w:p w:rsidR="006A6919" w:rsidRPr="00924561" w:rsidRDefault="006A6919" w:rsidP="00924561">
      <w:pPr>
        <w:spacing w:after="0" w:line="240" w:lineRule="auto"/>
        <w:ind w:left="426" w:hanging="3600"/>
        <w:jc w:val="both"/>
        <w:rPr>
          <w:rFonts w:eastAsia="Batang"/>
          <w:b/>
          <w:bCs/>
          <w:color w:val="000000"/>
          <w:sz w:val="24"/>
          <w:szCs w:val="24"/>
          <w:lang w:val="ru-RU" w:eastAsia="en-US"/>
        </w:rPr>
      </w:pPr>
    </w:p>
    <w:p w:rsidR="006A6919" w:rsidRPr="00924561" w:rsidRDefault="006A6919" w:rsidP="00924561">
      <w:pPr>
        <w:tabs>
          <w:tab w:val="left" w:pos="0"/>
        </w:tabs>
        <w:spacing w:after="0" w:line="240" w:lineRule="auto"/>
        <w:ind w:left="426"/>
        <w:jc w:val="both"/>
        <w:rPr>
          <w:rFonts w:eastAsia="Times New Roman"/>
          <w:b/>
          <w:bCs/>
          <w:sz w:val="24"/>
          <w:szCs w:val="24"/>
          <w:lang w:eastAsia="en-US"/>
        </w:rPr>
      </w:pPr>
      <w:r w:rsidRPr="00924561">
        <w:rPr>
          <w:rFonts w:eastAsia="Times New Roman"/>
          <w:b/>
          <w:bCs/>
          <w:sz w:val="24"/>
          <w:szCs w:val="24"/>
          <w:lang w:eastAsia="en-US"/>
        </w:rPr>
        <w:t xml:space="preserve">До Института по физика </w:t>
      </w:r>
    </w:p>
    <w:p w:rsidR="006A6919" w:rsidRPr="00924561" w:rsidRDefault="006A6919" w:rsidP="00924561">
      <w:pPr>
        <w:tabs>
          <w:tab w:val="left" w:pos="0"/>
        </w:tabs>
        <w:spacing w:after="0" w:line="240" w:lineRule="auto"/>
        <w:ind w:left="426"/>
        <w:jc w:val="both"/>
        <w:rPr>
          <w:rFonts w:eastAsia="Times New Roman"/>
          <w:b/>
          <w:bCs/>
          <w:sz w:val="24"/>
          <w:szCs w:val="24"/>
          <w:lang w:eastAsia="en-US"/>
        </w:rPr>
      </w:pPr>
      <w:r w:rsidRPr="00924561">
        <w:rPr>
          <w:rFonts w:eastAsia="Times New Roman"/>
          <w:b/>
          <w:bCs/>
          <w:sz w:val="24"/>
          <w:szCs w:val="24"/>
          <w:lang w:eastAsia="en-US"/>
        </w:rPr>
        <w:t>на твърдото тяло –БАН</w:t>
      </w:r>
    </w:p>
    <w:p w:rsidR="006A6919" w:rsidRPr="00924561" w:rsidRDefault="006A6919" w:rsidP="00924561">
      <w:pPr>
        <w:tabs>
          <w:tab w:val="left" w:pos="0"/>
        </w:tabs>
        <w:spacing w:after="0" w:line="240" w:lineRule="auto"/>
        <w:ind w:left="426"/>
        <w:jc w:val="both"/>
        <w:rPr>
          <w:rFonts w:eastAsia="Times New Roman"/>
          <w:b/>
          <w:bCs/>
          <w:sz w:val="24"/>
          <w:szCs w:val="24"/>
          <w:lang w:eastAsia="en-US"/>
        </w:rPr>
      </w:pPr>
    </w:p>
    <w:p w:rsidR="006A6919" w:rsidRPr="00924561" w:rsidRDefault="006A6919" w:rsidP="00924561">
      <w:pPr>
        <w:tabs>
          <w:tab w:val="left" w:pos="0"/>
        </w:tabs>
        <w:spacing w:after="0" w:line="240" w:lineRule="auto"/>
        <w:ind w:left="426"/>
        <w:jc w:val="both"/>
        <w:rPr>
          <w:rFonts w:eastAsia="Times New Roman"/>
          <w:sz w:val="24"/>
          <w:szCs w:val="24"/>
          <w:lang w:eastAsia="en-US"/>
        </w:rPr>
      </w:pPr>
    </w:p>
    <w:p w:rsidR="006A6919" w:rsidRPr="00924561" w:rsidRDefault="006A6919" w:rsidP="00924561">
      <w:pPr>
        <w:tabs>
          <w:tab w:val="left" w:pos="0"/>
        </w:tabs>
        <w:spacing w:after="0" w:line="240" w:lineRule="auto"/>
        <w:ind w:left="426"/>
        <w:jc w:val="both"/>
        <w:rPr>
          <w:rFonts w:eastAsia="Times New Roman"/>
          <w:sz w:val="24"/>
          <w:szCs w:val="24"/>
          <w:lang w:eastAsia="en-US"/>
        </w:rPr>
      </w:pP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От:___________________________________________________________________</w:t>
      </w:r>
    </w:p>
    <w:p w:rsidR="006A6919" w:rsidRPr="00924561" w:rsidRDefault="006A6919" w:rsidP="00924561">
      <w:pPr>
        <w:spacing w:after="0" w:line="240" w:lineRule="auto"/>
        <w:ind w:left="426"/>
        <w:jc w:val="center"/>
        <w:rPr>
          <w:rFonts w:eastAsia="Times New Roman"/>
          <w:i/>
          <w:iCs/>
          <w:sz w:val="24"/>
          <w:szCs w:val="24"/>
          <w:lang w:eastAsia="en-US"/>
        </w:rPr>
      </w:pPr>
      <w:r w:rsidRPr="00924561">
        <w:rPr>
          <w:rFonts w:eastAsia="Times New Roman"/>
          <w:i/>
          <w:iCs/>
          <w:sz w:val="24"/>
          <w:szCs w:val="24"/>
          <w:lang w:eastAsia="en-US"/>
        </w:rPr>
        <w:t>(наименование на участника)</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 xml:space="preserve">с адрес: гр. _____________________ ул._____________________________№ ___, </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тел.: __________________, факс: ________________, e-mail: _______________</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 xml:space="preserve">Булстат / ЕИК: ________________________, </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Дата и място на регистрация по ДДС: _____________________________________</w:t>
      </w:r>
    </w:p>
    <w:p w:rsidR="006A6919" w:rsidRPr="00924561" w:rsidRDefault="006A6919" w:rsidP="00924561">
      <w:pPr>
        <w:autoSpaceDE w:val="0"/>
        <w:autoSpaceDN w:val="0"/>
        <w:adjustRightInd w:val="0"/>
        <w:spacing w:after="0" w:line="240" w:lineRule="auto"/>
        <w:ind w:left="426"/>
        <w:jc w:val="both"/>
        <w:rPr>
          <w:rFonts w:eastAsia="Verdana-Bold"/>
          <w:b/>
          <w:bCs/>
          <w:sz w:val="24"/>
          <w:szCs w:val="24"/>
          <w:lang w:eastAsia="en-US"/>
        </w:rPr>
      </w:pPr>
    </w:p>
    <w:p w:rsidR="006A6919" w:rsidRPr="00924561" w:rsidRDefault="006A6919" w:rsidP="00924561">
      <w:pPr>
        <w:autoSpaceDE w:val="0"/>
        <w:autoSpaceDN w:val="0"/>
        <w:adjustRightInd w:val="0"/>
        <w:spacing w:after="0" w:line="240" w:lineRule="auto"/>
        <w:ind w:left="426"/>
        <w:jc w:val="both"/>
        <w:rPr>
          <w:rFonts w:eastAsia="Verdana-Bold"/>
          <w:b/>
          <w:bCs/>
          <w:sz w:val="24"/>
          <w:szCs w:val="24"/>
          <w:lang w:eastAsia="en-US"/>
        </w:rPr>
      </w:pPr>
    </w:p>
    <w:p w:rsidR="006A6919" w:rsidRPr="00924561" w:rsidRDefault="006A6919" w:rsidP="00924561">
      <w:pPr>
        <w:autoSpaceDE w:val="0"/>
        <w:autoSpaceDN w:val="0"/>
        <w:adjustRightInd w:val="0"/>
        <w:spacing w:after="0" w:line="240" w:lineRule="auto"/>
        <w:ind w:left="426" w:firstLine="708"/>
        <w:jc w:val="both"/>
        <w:rPr>
          <w:rFonts w:eastAsia="Verdana-Bold"/>
          <w:b/>
          <w:bCs/>
          <w:sz w:val="24"/>
          <w:szCs w:val="24"/>
          <w:lang w:eastAsia="en-US"/>
        </w:rPr>
      </w:pPr>
      <w:r w:rsidRPr="00924561">
        <w:rPr>
          <w:rFonts w:eastAsia="Verdana-Bold"/>
          <w:b/>
          <w:bCs/>
          <w:sz w:val="24"/>
          <w:szCs w:val="24"/>
          <w:lang w:eastAsia="en-US"/>
        </w:rPr>
        <w:t>УВАЖАЕМИ ДАМИ И ГОСПОДА,</w:t>
      </w:r>
    </w:p>
    <w:p w:rsidR="006A6919" w:rsidRPr="00924561" w:rsidRDefault="006A6919" w:rsidP="00924561">
      <w:pPr>
        <w:autoSpaceDE w:val="0"/>
        <w:autoSpaceDN w:val="0"/>
        <w:adjustRightInd w:val="0"/>
        <w:spacing w:after="0" w:line="240" w:lineRule="auto"/>
        <w:ind w:left="426"/>
        <w:jc w:val="both"/>
        <w:rPr>
          <w:rFonts w:eastAsia="Verdana-Bold"/>
          <w:b/>
          <w:bCs/>
          <w:sz w:val="24"/>
          <w:szCs w:val="24"/>
          <w:lang w:eastAsia="en-US"/>
        </w:rPr>
      </w:pPr>
    </w:p>
    <w:p w:rsidR="006A6919" w:rsidRPr="00924561" w:rsidRDefault="006A6919" w:rsidP="00924561">
      <w:pPr>
        <w:numPr>
          <w:ilvl w:val="0"/>
          <w:numId w:val="13"/>
        </w:numPr>
        <w:suppressAutoHyphens/>
        <w:spacing w:after="0" w:line="240" w:lineRule="auto"/>
        <w:ind w:left="426"/>
        <w:jc w:val="both"/>
        <w:rPr>
          <w:rFonts w:eastAsia="Times New Roman"/>
          <w:sz w:val="24"/>
          <w:szCs w:val="24"/>
        </w:rPr>
      </w:pPr>
      <w:r w:rsidRPr="00924561">
        <w:rPr>
          <w:rFonts w:eastAsia="Times New Roman"/>
          <w:sz w:val="24"/>
          <w:szCs w:val="24"/>
        </w:rPr>
        <w:t>С настоящото Ви представяме нашата техническа оферта за изпълнение на поръчка с горепосочения предмет, като предлагаме да доставим ( прави се пълно описание на системата)</w:t>
      </w:r>
      <w:r w:rsidR="006A050B">
        <w:rPr>
          <w:rFonts w:eastAsia="Times New Roman"/>
          <w:sz w:val="24"/>
          <w:szCs w:val="24"/>
          <w:lang w:val="en-US"/>
        </w:rPr>
        <w:t>……………………………….</w:t>
      </w:r>
      <w:r w:rsidR="00940CCA">
        <w:rPr>
          <w:rFonts w:eastAsia="Times New Roman"/>
          <w:sz w:val="24"/>
          <w:szCs w:val="24"/>
        </w:rPr>
        <w:t xml:space="preserve"> </w:t>
      </w:r>
      <w:r w:rsidR="00940CCA" w:rsidRPr="00940CCA">
        <w:rPr>
          <w:rFonts w:eastAsia="Times New Roman"/>
          <w:b/>
          <w:sz w:val="24"/>
          <w:szCs w:val="24"/>
        </w:rPr>
        <w:t>в срок от .........................(</w:t>
      </w:r>
      <w:r w:rsidR="00940CCA">
        <w:rPr>
          <w:rFonts w:eastAsia="Times New Roman"/>
          <w:sz w:val="24"/>
          <w:szCs w:val="24"/>
        </w:rPr>
        <w:t>словом).седмици</w:t>
      </w:r>
      <w:r w:rsidRPr="00924561">
        <w:rPr>
          <w:rFonts w:eastAsia="Times New Roman"/>
          <w:sz w:val="24"/>
          <w:szCs w:val="24"/>
        </w:rPr>
        <w:t>…</w:t>
      </w:r>
      <w:r w:rsidR="00940CCA">
        <w:rPr>
          <w:rFonts w:eastAsia="Times New Roman"/>
          <w:sz w:val="24"/>
          <w:szCs w:val="24"/>
        </w:rPr>
        <w:t xml:space="preserve">, </w:t>
      </w:r>
      <w:r w:rsidRPr="00924561">
        <w:rPr>
          <w:rFonts w:eastAsia="Times New Roman"/>
          <w:sz w:val="24"/>
          <w:szCs w:val="24"/>
        </w:rPr>
        <w:t>…..:</w:t>
      </w:r>
    </w:p>
    <w:p w:rsidR="006A6919" w:rsidRPr="00924561" w:rsidRDefault="006A6919" w:rsidP="00924561">
      <w:pPr>
        <w:suppressAutoHyphens/>
        <w:ind w:left="426"/>
        <w:jc w:val="both"/>
        <w:rPr>
          <w:rFonts w:eastAsia="Times New Roman"/>
          <w:sz w:val="24"/>
          <w:szCs w:val="24"/>
        </w:rPr>
      </w:pPr>
      <w:r w:rsidRPr="00924561">
        <w:rPr>
          <w:rFonts w:eastAsia="Times New Roman"/>
          <w:sz w:val="24"/>
          <w:szCs w:val="24"/>
        </w:rPr>
        <w:t>……………………………………………………………………………………………………………………………………..</w:t>
      </w:r>
    </w:p>
    <w:p w:rsidR="006A6919" w:rsidRPr="00FF79CF" w:rsidRDefault="006A6919" w:rsidP="00940CCA">
      <w:pPr>
        <w:numPr>
          <w:ilvl w:val="0"/>
          <w:numId w:val="13"/>
        </w:numPr>
        <w:suppressAutoHyphens/>
        <w:spacing w:after="0" w:line="240" w:lineRule="auto"/>
        <w:jc w:val="both"/>
        <w:rPr>
          <w:rFonts w:eastAsia="Times New Roman"/>
          <w:i/>
          <w:iCs/>
          <w:sz w:val="24"/>
          <w:szCs w:val="24"/>
        </w:rPr>
      </w:pPr>
      <w:r w:rsidRPr="00924561">
        <w:rPr>
          <w:rFonts w:eastAsia="Times New Roman"/>
          <w:sz w:val="24"/>
          <w:szCs w:val="24"/>
        </w:rPr>
        <w:t xml:space="preserve">Техническите параметри, на които отговаря предложената </w:t>
      </w:r>
      <w:r w:rsidR="00FF79CF" w:rsidRPr="00924561">
        <w:rPr>
          <w:rFonts w:eastAsia="Times New Roman"/>
          <w:b/>
          <w:bCs/>
          <w:color w:val="000000"/>
          <w:sz w:val="24"/>
          <w:szCs w:val="24"/>
          <w:lang w:val="ru-RU" w:eastAsia="ar-SA"/>
        </w:rPr>
        <w:t xml:space="preserve">електрохимична система за импедансна спектроскопия» </w:t>
      </w:r>
      <w:r w:rsidR="00FF79CF" w:rsidRPr="00924561">
        <w:rPr>
          <w:rFonts w:eastAsia="Times New Roman"/>
          <w:b/>
          <w:bCs/>
          <w:sz w:val="24"/>
          <w:szCs w:val="24"/>
          <w:lang w:val="ru-RU" w:eastAsia="ar-SA"/>
        </w:rPr>
        <w:t>за Института по физика на твърдото тяло-БАН</w:t>
      </w:r>
      <w:r w:rsidRPr="00924561">
        <w:rPr>
          <w:rFonts w:eastAsia="Times New Roman"/>
          <w:sz w:val="24"/>
          <w:szCs w:val="24"/>
        </w:rPr>
        <w:t xml:space="preserve"> са: </w:t>
      </w:r>
      <w:r w:rsidR="00FF79CF">
        <w:rPr>
          <w:rFonts w:eastAsia="Times New Roman"/>
          <w:sz w:val="24"/>
          <w:szCs w:val="24"/>
        </w:rPr>
        <w:t>………………………………………………………………………………………………………………………………………………………………………………………………</w:t>
      </w:r>
    </w:p>
    <w:p w:rsidR="006A6919" w:rsidRPr="00924561" w:rsidRDefault="006A6919" w:rsidP="00924561">
      <w:pPr>
        <w:tabs>
          <w:tab w:val="left" w:pos="0"/>
        </w:tabs>
        <w:suppressAutoHyphens/>
        <w:spacing w:after="0" w:line="240" w:lineRule="auto"/>
        <w:ind w:left="426" w:firstLine="705"/>
        <w:jc w:val="both"/>
        <w:rPr>
          <w:rFonts w:eastAsia="Times New Roman"/>
          <w:i/>
          <w:iCs/>
          <w:sz w:val="24"/>
          <w:szCs w:val="24"/>
        </w:rPr>
      </w:pPr>
      <w:r w:rsidRPr="00924561">
        <w:rPr>
          <w:rFonts w:eastAsia="Times New Roman"/>
          <w:i/>
          <w:iCs/>
          <w:sz w:val="24"/>
          <w:szCs w:val="24"/>
        </w:rPr>
        <w:t>/участникът описва всички параметри на предложения продукт, които задължително трябва да са съобразени с изискванията на възложителя, посочени в Техническата спецификация./</w:t>
      </w:r>
    </w:p>
    <w:p w:rsidR="006A6919" w:rsidRPr="00924561" w:rsidRDefault="006A6919" w:rsidP="00924561">
      <w:pPr>
        <w:tabs>
          <w:tab w:val="left" w:pos="0"/>
        </w:tabs>
        <w:suppressAutoHyphens/>
        <w:spacing w:after="0" w:line="240" w:lineRule="auto"/>
        <w:ind w:left="426" w:firstLine="705"/>
        <w:jc w:val="both"/>
        <w:rPr>
          <w:rFonts w:eastAsia="Times New Roman"/>
          <w:i/>
          <w:iCs/>
          <w:sz w:val="24"/>
          <w:szCs w:val="24"/>
        </w:rPr>
      </w:pPr>
    </w:p>
    <w:p w:rsidR="006A6919" w:rsidRPr="00924561" w:rsidRDefault="006A6919" w:rsidP="00940CCA">
      <w:pPr>
        <w:numPr>
          <w:ilvl w:val="0"/>
          <w:numId w:val="13"/>
        </w:numPr>
        <w:spacing w:after="0" w:line="240" w:lineRule="auto"/>
        <w:jc w:val="both"/>
        <w:rPr>
          <w:rFonts w:eastAsia="Times New Roman"/>
          <w:b/>
          <w:bCs/>
          <w:sz w:val="24"/>
          <w:szCs w:val="24"/>
          <w:lang w:eastAsia="ar-SA"/>
        </w:rPr>
      </w:pPr>
      <w:r w:rsidRPr="00924561">
        <w:rPr>
          <w:rFonts w:eastAsia="Times New Roman"/>
          <w:sz w:val="24"/>
          <w:szCs w:val="24"/>
        </w:rPr>
        <w:t xml:space="preserve">Към настоящото техническо предложение прилагаме каталог/ други документи  на предложената от нас </w:t>
      </w: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940CCA" w:rsidP="00940CCA">
      <w:pPr>
        <w:tabs>
          <w:tab w:val="left" w:pos="0"/>
        </w:tabs>
        <w:suppressAutoHyphens/>
        <w:spacing w:after="0" w:line="240" w:lineRule="auto"/>
        <w:ind w:left="709"/>
        <w:jc w:val="both"/>
        <w:rPr>
          <w:rFonts w:eastAsia="Times New Roman"/>
          <w:sz w:val="24"/>
          <w:szCs w:val="24"/>
        </w:rPr>
      </w:pPr>
      <w:r>
        <w:rPr>
          <w:rFonts w:eastAsia="Times New Roman"/>
          <w:sz w:val="24"/>
          <w:szCs w:val="24"/>
        </w:rPr>
        <w:t xml:space="preserve">31.. </w:t>
      </w:r>
      <w:r w:rsidR="006A6919" w:rsidRPr="00924561">
        <w:rPr>
          <w:rFonts w:eastAsia="Times New Roman"/>
          <w:sz w:val="24"/>
          <w:szCs w:val="24"/>
        </w:rPr>
        <w:t>Декларираме, че сме запознати с изискванията по отношение параметрите на Възложителя, посочени в Техническата спецификация на Възложителя.</w:t>
      </w:r>
    </w:p>
    <w:p w:rsidR="006A6919" w:rsidRPr="00924561" w:rsidRDefault="006A6919" w:rsidP="00924561">
      <w:pPr>
        <w:suppressAutoHyphens/>
        <w:spacing w:after="0" w:line="240" w:lineRule="auto"/>
        <w:ind w:left="426" w:firstLine="1770"/>
        <w:jc w:val="both"/>
        <w:rPr>
          <w:rFonts w:eastAsia="Times New Roman"/>
          <w:sz w:val="24"/>
          <w:szCs w:val="24"/>
        </w:rPr>
      </w:pPr>
    </w:p>
    <w:p w:rsidR="006A6919" w:rsidRPr="00924561" w:rsidRDefault="006A6919" w:rsidP="00940CCA">
      <w:pPr>
        <w:numPr>
          <w:ilvl w:val="1"/>
          <w:numId w:val="23"/>
        </w:numPr>
        <w:tabs>
          <w:tab w:val="left" w:pos="0"/>
        </w:tabs>
        <w:suppressAutoHyphens/>
        <w:spacing w:after="0" w:line="240" w:lineRule="auto"/>
        <w:jc w:val="both"/>
        <w:rPr>
          <w:rFonts w:ascii="Calibri" w:hAnsi="Calibri" w:cs="Calibri"/>
          <w:b/>
          <w:bCs/>
          <w:sz w:val="20"/>
          <w:szCs w:val="20"/>
        </w:rPr>
      </w:pPr>
      <w:r w:rsidRPr="00924561">
        <w:rPr>
          <w:rFonts w:eastAsia="Times New Roman"/>
          <w:b/>
          <w:bCs/>
          <w:sz w:val="24"/>
          <w:szCs w:val="24"/>
        </w:rPr>
        <w:t>Декларираме, че сме запознати с обстоятелството, че ако нашето предложение не отговаря на Техническата спецификация на Възложителя, ще бъдем отстранени от поръчката.</w:t>
      </w:r>
    </w:p>
    <w:p w:rsidR="006A6919" w:rsidRPr="00924561" w:rsidRDefault="006A6919" w:rsidP="00924561">
      <w:pPr>
        <w:suppressAutoHyphens/>
        <w:spacing w:after="0" w:line="240" w:lineRule="auto"/>
        <w:ind w:left="426" w:firstLine="1770"/>
        <w:rPr>
          <w:rFonts w:eastAsia="Times New Roman"/>
          <w:b/>
          <w:bCs/>
          <w:sz w:val="24"/>
          <w:szCs w:val="24"/>
        </w:rPr>
      </w:pPr>
    </w:p>
    <w:p w:rsidR="006A6919" w:rsidRPr="00924561" w:rsidRDefault="006A6919" w:rsidP="00940CCA">
      <w:pPr>
        <w:numPr>
          <w:ilvl w:val="0"/>
          <w:numId w:val="23"/>
        </w:numPr>
        <w:tabs>
          <w:tab w:val="left" w:pos="0"/>
        </w:tabs>
        <w:suppressAutoHyphens/>
        <w:spacing w:after="0" w:line="240" w:lineRule="auto"/>
        <w:jc w:val="both"/>
        <w:rPr>
          <w:rFonts w:eastAsia="Times New Roman"/>
          <w:color w:val="000000"/>
          <w:sz w:val="24"/>
          <w:szCs w:val="24"/>
        </w:rPr>
      </w:pPr>
      <w:r w:rsidRPr="00924561">
        <w:rPr>
          <w:rFonts w:eastAsia="Times New Roman"/>
          <w:b/>
          <w:bCs/>
          <w:color w:val="000000"/>
          <w:sz w:val="24"/>
          <w:szCs w:val="24"/>
        </w:rPr>
        <w:t>Системата  ще е със следните параметри  за безопасност</w:t>
      </w:r>
      <w:r w:rsidRPr="00924561">
        <w:rPr>
          <w:rFonts w:eastAsia="Times New Roman"/>
          <w:color w:val="000000"/>
          <w:sz w:val="24"/>
          <w:szCs w:val="24"/>
        </w:rPr>
        <w:t xml:space="preserve"> :</w:t>
      </w:r>
    </w:p>
    <w:p w:rsidR="006A6919" w:rsidRPr="00924561" w:rsidRDefault="006A6919" w:rsidP="00924561">
      <w:pPr>
        <w:suppressAutoHyphens/>
        <w:spacing w:after="0" w:line="240" w:lineRule="auto"/>
        <w:ind w:left="426" w:hanging="426"/>
        <w:jc w:val="both"/>
        <w:rPr>
          <w:rFonts w:eastAsia="Times New Roman"/>
          <w:color w:val="000000"/>
          <w:sz w:val="24"/>
          <w:szCs w:val="24"/>
        </w:rPr>
      </w:pPr>
      <w:r w:rsidRPr="00924561">
        <w:rPr>
          <w:rFonts w:eastAsia="Times New Roman"/>
          <w:color w:val="000000"/>
          <w:sz w:val="24"/>
          <w:szCs w:val="24"/>
        </w:rPr>
        <w:t>………………………………………………………………………….</w:t>
      </w:r>
    </w:p>
    <w:p w:rsidR="006A6919" w:rsidRPr="00924561" w:rsidRDefault="006A6919" w:rsidP="00924561">
      <w:pPr>
        <w:suppressAutoHyphens/>
        <w:spacing w:after="0" w:line="240" w:lineRule="auto"/>
        <w:ind w:left="426" w:firstLine="282"/>
        <w:jc w:val="both"/>
        <w:rPr>
          <w:rFonts w:eastAsia="Times New Roman"/>
          <w:color w:val="000000"/>
          <w:sz w:val="24"/>
          <w:szCs w:val="24"/>
        </w:rPr>
      </w:pPr>
      <w:r w:rsidRPr="00924561">
        <w:rPr>
          <w:rFonts w:eastAsia="Times New Roman"/>
          <w:color w:val="000000"/>
          <w:sz w:val="24"/>
          <w:szCs w:val="24"/>
        </w:rPr>
        <w:t>И ще се поддържа………………………………………………</w:t>
      </w:r>
    </w:p>
    <w:p w:rsidR="006A6919" w:rsidRPr="00924561" w:rsidRDefault="006A6919" w:rsidP="00924561">
      <w:pPr>
        <w:suppressAutoHyphens/>
        <w:spacing w:after="0" w:line="240" w:lineRule="auto"/>
        <w:ind w:left="426" w:firstLine="282"/>
        <w:jc w:val="both"/>
        <w:rPr>
          <w:rFonts w:eastAsia="Times New Roman"/>
          <w:b/>
          <w:bCs/>
          <w:color w:val="000000"/>
          <w:sz w:val="24"/>
          <w:szCs w:val="24"/>
        </w:rPr>
      </w:pPr>
      <w:r w:rsidRPr="00924561">
        <w:rPr>
          <w:rFonts w:eastAsia="Times New Roman"/>
          <w:color w:val="000000"/>
          <w:sz w:val="24"/>
          <w:szCs w:val="24"/>
        </w:rPr>
        <w:t xml:space="preserve"> (описват се начините на поддръжка)</w:t>
      </w:r>
    </w:p>
    <w:p w:rsidR="006A6919" w:rsidRPr="00924561" w:rsidRDefault="006A6919" w:rsidP="00924561">
      <w:pPr>
        <w:suppressAutoHyphens/>
        <w:spacing w:after="0" w:line="240" w:lineRule="auto"/>
        <w:ind w:left="426" w:firstLine="282"/>
        <w:jc w:val="both"/>
        <w:rPr>
          <w:rFonts w:eastAsia="Times New Roman"/>
          <w:b/>
          <w:bCs/>
          <w:color w:val="000000"/>
          <w:sz w:val="24"/>
          <w:szCs w:val="24"/>
        </w:rPr>
      </w:pPr>
    </w:p>
    <w:p w:rsidR="006A6919" w:rsidRPr="00924561" w:rsidRDefault="006A6919" w:rsidP="00940CCA">
      <w:pPr>
        <w:numPr>
          <w:ilvl w:val="0"/>
          <w:numId w:val="23"/>
        </w:numPr>
        <w:suppressAutoHyphens/>
        <w:spacing w:after="0" w:line="240" w:lineRule="auto"/>
        <w:jc w:val="both"/>
        <w:rPr>
          <w:rFonts w:eastAsia="Times New Roman"/>
          <w:color w:val="000000"/>
          <w:sz w:val="24"/>
          <w:szCs w:val="24"/>
        </w:rPr>
      </w:pPr>
      <w:r w:rsidRPr="00924561">
        <w:rPr>
          <w:rFonts w:eastAsia="Times New Roman"/>
          <w:b/>
          <w:bCs/>
          <w:color w:val="000000"/>
          <w:sz w:val="24"/>
          <w:szCs w:val="24"/>
        </w:rPr>
        <w:t xml:space="preserve">Ще предоставим на Възложителя </w:t>
      </w:r>
      <w:r w:rsidRPr="00924561">
        <w:rPr>
          <w:rFonts w:eastAsia="Times New Roman"/>
          <w:color w:val="000000"/>
          <w:sz w:val="24"/>
          <w:szCs w:val="24"/>
        </w:rPr>
        <w:t>инструкции на английски език за работа с инсталацията, ръководство за поддръжка и цялостна документация;</w:t>
      </w:r>
    </w:p>
    <w:p w:rsidR="006A6919" w:rsidRPr="00924561" w:rsidRDefault="006A6919" w:rsidP="00924561">
      <w:pPr>
        <w:suppressAutoHyphens/>
        <w:spacing w:after="0" w:line="240" w:lineRule="auto"/>
        <w:ind w:left="426"/>
        <w:jc w:val="both"/>
        <w:rPr>
          <w:rFonts w:eastAsia="Times New Roman"/>
          <w:color w:val="000000"/>
          <w:sz w:val="24"/>
          <w:szCs w:val="24"/>
        </w:rPr>
      </w:pPr>
    </w:p>
    <w:p w:rsidR="006A6919" w:rsidRPr="00924561" w:rsidRDefault="006A6919" w:rsidP="00924561">
      <w:pPr>
        <w:suppressAutoHyphens/>
        <w:spacing w:after="0" w:line="240" w:lineRule="auto"/>
        <w:ind w:left="426" w:hanging="360"/>
        <w:jc w:val="both"/>
        <w:rPr>
          <w:rFonts w:eastAsia="Times New Roman"/>
          <w:color w:val="000000"/>
          <w:sz w:val="24"/>
          <w:szCs w:val="24"/>
        </w:rPr>
      </w:pPr>
      <w:r w:rsidRPr="00924561">
        <w:rPr>
          <w:rFonts w:eastAsia="Times New Roman"/>
          <w:color w:val="000000"/>
          <w:sz w:val="24"/>
          <w:szCs w:val="24"/>
        </w:rPr>
        <w:t>- декларации на съответствие на инсталацията с одобрени стандарти;</w:t>
      </w:r>
    </w:p>
    <w:p w:rsidR="006A6919" w:rsidRPr="00924561" w:rsidRDefault="006A6919" w:rsidP="00924561">
      <w:pPr>
        <w:suppressAutoHyphens/>
        <w:spacing w:after="0" w:line="240" w:lineRule="auto"/>
        <w:ind w:left="426" w:hanging="360"/>
        <w:jc w:val="both"/>
        <w:rPr>
          <w:rFonts w:eastAsia="Times New Roman"/>
          <w:color w:val="000000"/>
          <w:sz w:val="24"/>
          <w:szCs w:val="24"/>
        </w:rPr>
      </w:pPr>
    </w:p>
    <w:p w:rsidR="006A6919" w:rsidRPr="00924561" w:rsidRDefault="006A6919" w:rsidP="00924561">
      <w:pPr>
        <w:suppressAutoHyphens/>
        <w:spacing w:after="0" w:line="240" w:lineRule="auto"/>
        <w:ind w:left="426" w:hanging="360"/>
        <w:jc w:val="both"/>
        <w:rPr>
          <w:rFonts w:eastAsia="Times New Roman"/>
          <w:color w:val="000000"/>
          <w:sz w:val="24"/>
          <w:szCs w:val="24"/>
        </w:rPr>
      </w:pPr>
      <w:r w:rsidRPr="00924561">
        <w:rPr>
          <w:rFonts w:eastAsia="Times New Roman"/>
          <w:color w:val="000000"/>
          <w:sz w:val="24"/>
          <w:szCs w:val="24"/>
        </w:rPr>
        <w:t>-  цялостно описание на доставената инсталация;</w:t>
      </w:r>
    </w:p>
    <w:p w:rsidR="006A6919" w:rsidRPr="00924561" w:rsidRDefault="006A6919" w:rsidP="00924561">
      <w:pPr>
        <w:suppressAutoHyphens/>
        <w:spacing w:after="0" w:line="240" w:lineRule="auto"/>
        <w:ind w:left="426"/>
        <w:jc w:val="both"/>
        <w:rPr>
          <w:rFonts w:eastAsia="Times New Roman"/>
          <w:color w:val="000000"/>
          <w:sz w:val="24"/>
          <w:szCs w:val="24"/>
        </w:rPr>
      </w:pPr>
    </w:p>
    <w:p w:rsidR="006A6919" w:rsidRPr="00924561" w:rsidRDefault="006A6919" w:rsidP="00940CCA">
      <w:pPr>
        <w:numPr>
          <w:ilvl w:val="0"/>
          <w:numId w:val="23"/>
        </w:numPr>
        <w:suppressAutoHyphens/>
        <w:spacing w:after="0" w:line="240" w:lineRule="auto"/>
        <w:jc w:val="both"/>
        <w:rPr>
          <w:rFonts w:eastAsia="Times New Roman"/>
          <w:color w:val="000000"/>
          <w:sz w:val="24"/>
          <w:szCs w:val="24"/>
        </w:rPr>
      </w:pPr>
      <w:r w:rsidRPr="00924561">
        <w:rPr>
          <w:rFonts w:eastAsia="Times New Roman"/>
          <w:color w:val="000000"/>
          <w:sz w:val="24"/>
          <w:szCs w:val="24"/>
        </w:rPr>
        <w:t xml:space="preserve">Предлагаме </w:t>
      </w:r>
      <w:r w:rsidRPr="00924561">
        <w:rPr>
          <w:rFonts w:eastAsia="Times New Roman"/>
          <w:b/>
          <w:bCs/>
          <w:color w:val="000000"/>
          <w:sz w:val="24"/>
          <w:szCs w:val="24"/>
        </w:rPr>
        <w:t>гаранционният срок</w:t>
      </w:r>
      <w:r w:rsidRPr="00924561">
        <w:rPr>
          <w:rFonts w:eastAsia="Times New Roman"/>
          <w:color w:val="000000"/>
          <w:sz w:val="24"/>
          <w:szCs w:val="24"/>
        </w:rPr>
        <w:t xml:space="preserve"> на системата  да бъде ……………..месеца/години.</w:t>
      </w:r>
    </w:p>
    <w:p w:rsidR="006A6919" w:rsidRPr="00924561" w:rsidRDefault="006A6919" w:rsidP="00940CCA">
      <w:pPr>
        <w:numPr>
          <w:ilvl w:val="0"/>
          <w:numId w:val="23"/>
        </w:numPr>
        <w:suppressAutoHyphens/>
        <w:spacing w:after="0" w:line="240" w:lineRule="auto"/>
        <w:ind w:left="426" w:hanging="426"/>
        <w:jc w:val="both"/>
        <w:rPr>
          <w:rFonts w:eastAsia="Times New Roman"/>
          <w:color w:val="000000"/>
          <w:sz w:val="24"/>
          <w:szCs w:val="24"/>
        </w:rPr>
      </w:pPr>
      <w:r w:rsidRPr="00924561">
        <w:rPr>
          <w:rFonts w:eastAsia="Times New Roman"/>
          <w:color w:val="000000"/>
          <w:sz w:val="24"/>
          <w:szCs w:val="24"/>
        </w:rPr>
        <w:t>В рамките на предложения гаранционен срок, ще извършваме всички дейности по отстраняване на повреди на системата, безплатно и  в срок, определен от Възложителя.</w:t>
      </w:r>
    </w:p>
    <w:p w:rsidR="006A6919" w:rsidRPr="00924561" w:rsidRDefault="006A6919" w:rsidP="00940CCA">
      <w:pPr>
        <w:numPr>
          <w:ilvl w:val="0"/>
          <w:numId w:val="23"/>
        </w:numPr>
        <w:suppressAutoHyphens/>
        <w:spacing w:after="0" w:line="240" w:lineRule="auto"/>
        <w:ind w:left="426" w:hanging="426"/>
        <w:jc w:val="both"/>
        <w:rPr>
          <w:rFonts w:eastAsia="Times New Roman"/>
          <w:b/>
          <w:bCs/>
          <w:color w:val="000000"/>
          <w:sz w:val="24"/>
          <w:szCs w:val="24"/>
        </w:rPr>
      </w:pPr>
      <w:r w:rsidRPr="00924561">
        <w:rPr>
          <w:rFonts w:eastAsia="Times New Roman"/>
          <w:color w:val="000000"/>
          <w:sz w:val="24"/>
          <w:szCs w:val="24"/>
        </w:rPr>
        <w:t xml:space="preserve">Предлагаме  </w:t>
      </w:r>
      <w:r w:rsidRPr="00924561">
        <w:rPr>
          <w:rFonts w:eastAsia="Times New Roman"/>
          <w:b/>
          <w:bCs/>
          <w:color w:val="000000"/>
          <w:sz w:val="24"/>
          <w:szCs w:val="24"/>
        </w:rPr>
        <w:t>следгаранционно обслужване</w:t>
      </w:r>
      <w:r w:rsidRPr="00924561">
        <w:rPr>
          <w:rFonts w:eastAsia="Times New Roman"/>
          <w:color w:val="000000"/>
          <w:sz w:val="24"/>
          <w:szCs w:val="24"/>
        </w:rPr>
        <w:t xml:space="preserve"> за срок от ………….. години.</w:t>
      </w:r>
    </w:p>
    <w:p w:rsidR="006A6919" w:rsidRPr="00924561" w:rsidRDefault="006A6919" w:rsidP="00924561">
      <w:pPr>
        <w:suppressAutoHyphens/>
        <w:spacing w:after="0" w:line="240" w:lineRule="auto"/>
        <w:jc w:val="both"/>
        <w:rPr>
          <w:rFonts w:eastAsia="Times New Roman"/>
          <w:b/>
          <w:bCs/>
          <w:color w:val="000000"/>
          <w:sz w:val="24"/>
          <w:szCs w:val="24"/>
        </w:rPr>
      </w:pPr>
    </w:p>
    <w:p w:rsidR="006A6919" w:rsidRPr="00924561" w:rsidRDefault="006A6919" w:rsidP="00940CCA">
      <w:pPr>
        <w:numPr>
          <w:ilvl w:val="0"/>
          <w:numId w:val="23"/>
        </w:numPr>
        <w:suppressAutoHyphens/>
        <w:spacing w:after="0" w:line="240" w:lineRule="auto"/>
        <w:jc w:val="both"/>
        <w:rPr>
          <w:rFonts w:eastAsia="Times New Roman"/>
          <w:color w:val="000000"/>
          <w:sz w:val="24"/>
          <w:szCs w:val="24"/>
        </w:rPr>
      </w:pPr>
      <w:r w:rsidRPr="00924561">
        <w:rPr>
          <w:rFonts w:eastAsia="Times New Roman"/>
          <w:color w:val="000000"/>
          <w:sz w:val="24"/>
          <w:szCs w:val="24"/>
        </w:rPr>
        <w:t>Доставката ще извършим както следва: ……………………………………………………….</w:t>
      </w:r>
      <w:r w:rsidR="00940CCA">
        <w:rPr>
          <w:rFonts w:eastAsia="Times New Roman"/>
          <w:color w:val="000000"/>
          <w:sz w:val="24"/>
          <w:szCs w:val="24"/>
        </w:rPr>
        <w:t>.........................................</w:t>
      </w:r>
      <w:r w:rsidRPr="00924561">
        <w:rPr>
          <w:rFonts w:eastAsia="Times New Roman"/>
          <w:color w:val="000000"/>
          <w:sz w:val="24"/>
          <w:szCs w:val="24"/>
        </w:rPr>
        <w:t>.</w:t>
      </w:r>
    </w:p>
    <w:p w:rsidR="006A6919" w:rsidRPr="00924561" w:rsidRDefault="006A6919" w:rsidP="00924561">
      <w:pPr>
        <w:suppressAutoHyphens/>
        <w:spacing w:after="0" w:line="240" w:lineRule="auto"/>
        <w:ind w:left="426"/>
        <w:jc w:val="both"/>
        <w:rPr>
          <w:rFonts w:eastAsia="Times New Roman"/>
          <w:color w:val="000000"/>
          <w:sz w:val="24"/>
          <w:szCs w:val="24"/>
        </w:rPr>
      </w:pPr>
    </w:p>
    <w:p w:rsidR="006A6919" w:rsidRPr="00924561" w:rsidRDefault="006A6919" w:rsidP="00924561">
      <w:pPr>
        <w:suppressAutoHyphens/>
        <w:spacing w:after="0" w:line="240" w:lineRule="auto"/>
        <w:ind w:left="426" w:firstLine="720"/>
        <w:jc w:val="both"/>
        <w:rPr>
          <w:rFonts w:eastAsia="Times New Roman"/>
          <w:b/>
          <w:bCs/>
          <w:sz w:val="24"/>
          <w:szCs w:val="24"/>
        </w:rPr>
      </w:pPr>
      <w:r w:rsidRPr="00924561">
        <w:rPr>
          <w:rFonts w:eastAsia="Times New Roman"/>
          <w:b/>
          <w:bCs/>
          <w:sz w:val="24"/>
          <w:szCs w:val="24"/>
        </w:rPr>
        <w:t xml:space="preserve">    Подпис:</w:t>
      </w:r>
    </w:p>
    <w:tbl>
      <w:tblPr>
        <w:tblW w:w="0" w:type="auto"/>
        <w:tblInd w:w="2" w:type="dxa"/>
        <w:tblLayout w:type="fixed"/>
        <w:tblLook w:val="0000" w:firstRow="0" w:lastRow="0" w:firstColumn="0" w:lastColumn="0" w:noHBand="0" w:noVBand="0"/>
      </w:tblPr>
      <w:tblGrid>
        <w:gridCol w:w="4261"/>
        <w:gridCol w:w="4261"/>
      </w:tblGrid>
      <w:tr w:rsidR="006A6919" w:rsidRPr="00CD106D">
        <w:tc>
          <w:tcPr>
            <w:tcW w:w="4261" w:type="dxa"/>
          </w:tcPr>
          <w:p w:rsidR="006A6919" w:rsidRPr="00924561" w:rsidRDefault="006A6919" w:rsidP="00924561">
            <w:pPr>
              <w:suppressAutoHyphens/>
              <w:spacing w:after="0" w:line="240" w:lineRule="auto"/>
              <w:ind w:left="426"/>
              <w:jc w:val="right"/>
              <w:rPr>
                <w:rFonts w:eastAsia="Times New Roman"/>
                <w:b/>
                <w:bCs/>
                <w:sz w:val="24"/>
                <w:szCs w:val="24"/>
              </w:rPr>
            </w:pPr>
            <w:r w:rsidRPr="00924561">
              <w:rPr>
                <w:rFonts w:eastAsia="Times New Roman"/>
                <w:b/>
                <w:bCs/>
                <w:sz w:val="24"/>
                <w:szCs w:val="24"/>
              </w:rPr>
              <w:t xml:space="preserve">Дата </w:t>
            </w:r>
          </w:p>
        </w:tc>
        <w:tc>
          <w:tcPr>
            <w:tcW w:w="4261" w:type="dxa"/>
          </w:tcPr>
          <w:p w:rsidR="006A6919" w:rsidRPr="00924561" w:rsidRDefault="006A6919" w:rsidP="00924561">
            <w:pPr>
              <w:suppressAutoHyphens/>
              <w:spacing w:after="0" w:line="240" w:lineRule="auto"/>
              <w:ind w:left="426"/>
              <w:jc w:val="both"/>
              <w:rPr>
                <w:rFonts w:ascii="Calibri" w:hAnsi="Calibri" w:cs="Calibri"/>
                <w:sz w:val="20"/>
                <w:szCs w:val="20"/>
              </w:rPr>
            </w:pPr>
            <w:r w:rsidRPr="00924561">
              <w:rPr>
                <w:rFonts w:eastAsia="Times New Roman"/>
                <w:b/>
                <w:bCs/>
                <w:sz w:val="24"/>
                <w:szCs w:val="24"/>
              </w:rPr>
              <w:t>________/ _________ / ______</w:t>
            </w:r>
          </w:p>
        </w:tc>
      </w:tr>
      <w:tr w:rsidR="006A6919" w:rsidRPr="00CD106D">
        <w:tc>
          <w:tcPr>
            <w:tcW w:w="4261" w:type="dxa"/>
          </w:tcPr>
          <w:p w:rsidR="006A6919" w:rsidRPr="00924561" w:rsidRDefault="006A6919" w:rsidP="00924561">
            <w:pPr>
              <w:suppressAutoHyphens/>
              <w:spacing w:after="0" w:line="240" w:lineRule="auto"/>
              <w:ind w:left="426"/>
              <w:jc w:val="right"/>
              <w:rPr>
                <w:rFonts w:eastAsia="Times New Roman"/>
                <w:b/>
                <w:bCs/>
                <w:sz w:val="24"/>
                <w:szCs w:val="24"/>
              </w:rPr>
            </w:pPr>
            <w:r w:rsidRPr="00924561">
              <w:rPr>
                <w:rFonts w:eastAsia="Times New Roman"/>
                <w:b/>
                <w:bCs/>
                <w:sz w:val="24"/>
                <w:szCs w:val="24"/>
              </w:rPr>
              <w:t>Име и фамилия</w:t>
            </w:r>
          </w:p>
        </w:tc>
        <w:tc>
          <w:tcPr>
            <w:tcW w:w="4261" w:type="dxa"/>
          </w:tcPr>
          <w:p w:rsidR="006A6919" w:rsidRPr="00924561" w:rsidRDefault="006A6919" w:rsidP="00924561">
            <w:pPr>
              <w:suppressAutoHyphens/>
              <w:spacing w:after="0" w:line="240" w:lineRule="auto"/>
              <w:ind w:left="426"/>
              <w:jc w:val="both"/>
              <w:rPr>
                <w:rFonts w:ascii="Calibri" w:hAnsi="Calibri" w:cs="Calibri"/>
                <w:sz w:val="20"/>
                <w:szCs w:val="20"/>
              </w:rPr>
            </w:pPr>
            <w:r w:rsidRPr="00924561">
              <w:rPr>
                <w:rFonts w:eastAsia="Times New Roman"/>
                <w:b/>
                <w:bCs/>
                <w:sz w:val="24"/>
                <w:szCs w:val="24"/>
              </w:rPr>
              <w:t>__________________________</w:t>
            </w:r>
          </w:p>
        </w:tc>
      </w:tr>
      <w:tr w:rsidR="006A6919" w:rsidRPr="00CD106D">
        <w:tc>
          <w:tcPr>
            <w:tcW w:w="4261" w:type="dxa"/>
          </w:tcPr>
          <w:p w:rsidR="006A6919" w:rsidRPr="00924561" w:rsidRDefault="006A6919" w:rsidP="00924561">
            <w:pPr>
              <w:suppressAutoHyphens/>
              <w:spacing w:after="0" w:line="240" w:lineRule="auto"/>
              <w:ind w:left="426"/>
              <w:jc w:val="right"/>
              <w:rPr>
                <w:rFonts w:eastAsia="Times New Roman"/>
                <w:b/>
                <w:bCs/>
                <w:sz w:val="24"/>
                <w:szCs w:val="24"/>
              </w:rPr>
            </w:pPr>
            <w:r w:rsidRPr="00924561">
              <w:rPr>
                <w:rFonts w:eastAsia="Times New Roman"/>
                <w:b/>
                <w:bCs/>
                <w:sz w:val="24"/>
                <w:szCs w:val="24"/>
              </w:rPr>
              <w:t xml:space="preserve">Длъжност </w:t>
            </w:r>
          </w:p>
        </w:tc>
        <w:tc>
          <w:tcPr>
            <w:tcW w:w="4261" w:type="dxa"/>
          </w:tcPr>
          <w:p w:rsidR="006A6919" w:rsidRPr="00924561" w:rsidRDefault="006A6919" w:rsidP="00924561">
            <w:pPr>
              <w:suppressAutoHyphens/>
              <w:spacing w:after="0" w:line="240" w:lineRule="auto"/>
              <w:ind w:left="426"/>
              <w:jc w:val="both"/>
              <w:rPr>
                <w:rFonts w:ascii="Calibri" w:hAnsi="Calibri" w:cs="Calibri"/>
                <w:sz w:val="20"/>
                <w:szCs w:val="20"/>
              </w:rPr>
            </w:pPr>
            <w:r w:rsidRPr="00924561">
              <w:rPr>
                <w:rFonts w:eastAsia="Times New Roman"/>
                <w:b/>
                <w:bCs/>
                <w:sz w:val="24"/>
                <w:szCs w:val="24"/>
              </w:rPr>
              <w:t>__________________________</w:t>
            </w:r>
          </w:p>
        </w:tc>
      </w:tr>
    </w:tbl>
    <w:p w:rsidR="006A6919" w:rsidRPr="00924561" w:rsidRDefault="006A6919" w:rsidP="00924561">
      <w:pPr>
        <w:suppressAutoHyphens/>
        <w:spacing w:after="0" w:line="240" w:lineRule="auto"/>
        <w:ind w:left="426"/>
        <w:jc w:val="both"/>
        <w:rPr>
          <w:rFonts w:eastAsia="Times New Roman"/>
          <w:b/>
          <w:bCs/>
          <w:sz w:val="24"/>
          <w:szCs w:val="24"/>
        </w:rPr>
      </w:pP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sz w:val="24"/>
          <w:szCs w:val="24"/>
        </w:rPr>
        <w:tab/>
      </w:r>
      <w:r w:rsidRPr="00924561">
        <w:rPr>
          <w:rFonts w:eastAsia="Times New Roman"/>
          <w:b/>
          <w:bCs/>
          <w:sz w:val="24"/>
          <w:szCs w:val="24"/>
        </w:rPr>
        <w:t>Печат</w:t>
      </w:r>
    </w:p>
    <w:p w:rsidR="006A6919" w:rsidRPr="00924561" w:rsidRDefault="006A6919" w:rsidP="00924561">
      <w:pPr>
        <w:suppressAutoHyphens/>
        <w:spacing w:after="0" w:line="240" w:lineRule="auto"/>
        <w:ind w:left="426" w:firstLine="708"/>
        <w:jc w:val="both"/>
        <w:rPr>
          <w:rFonts w:eastAsia="Times New Roman"/>
          <w:i/>
          <w:iCs/>
          <w:sz w:val="24"/>
          <w:szCs w:val="24"/>
        </w:rPr>
      </w:pPr>
      <w:r w:rsidRPr="00924561">
        <w:rPr>
          <w:rFonts w:eastAsia="Times New Roman"/>
          <w:b/>
          <w:bCs/>
          <w:i/>
          <w:iCs/>
          <w:sz w:val="24"/>
          <w:szCs w:val="24"/>
        </w:rPr>
        <w:t>Забележка:</w:t>
      </w:r>
      <w:r w:rsidRPr="00924561">
        <w:rPr>
          <w:rFonts w:eastAsia="Times New Roman"/>
          <w:i/>
          <w:iCs/>
          <w:sz w:val="24"/>
          <w:szCs w:val="24"/>
        </w:rPr>
        <w:t xml:space="preserve"> Участниците попълват едно Техническо предложение. Варианти не се приемат.</w:t>
      </w:r>
    </w:p>
    <w:p w:rsidR="006A6919" w:rsidRPr="00924561" w:rsidRDefault="006A6919" w:rsidP="00924561">
      <w:pPr>
        <w:suppressAutoHyphens/>
        <w:spacing w:after="0" w:line="240" w:lineRule="auto"/>
        <w:ind w:left="426" w:firstLine="708"/>
        <w:jc w:val="both"/>
        <w:rPr>
          <w:rFonts w:eastAsia="Times New Roman"/>
          <w:b/>
          <w:bCs/>
          <w:sz w:val="24"/>
          <w:szCs w:val="24"/>
        </w:rPr>
      </w:pPr>
      <w:r w:rsidRPr="00924561">
        <w:rPr>
          <w:rFonts w:eastAsia="Times New Roman"/>
          <w:i/>
          <w:iCs/>
          <w:sz w:val="24"/>
          <w:szCs w:val="24"/>
        </w:rPr>
        <w:t>В колона „Описание на предложението, съобразно изискванията на Възложителя“, участниците задължително правят пълно описание на параметрите, като трябва да включат всички показатели и изисквания на Техническата спецификация на Възложителя и да бъдат съобразени с тях.</w:t>
      </w:r>
    </w:p>
    <w:tbl>
      <w:tblPr>
        <w:tblW w:w="9278" w:type="dxa"/>
        <w:tblInd w:w="2" w:type="dxa"/>
        <w:tblLayout w:type="fixed"/>
        <w:tblLook w:val="0000" w:firstRow="0" w:lastRow="0" w:firstColumn="0" w:lastColumn="0" w:noHBand="0" w:noVBand="0"/>
      </w:tblPr>
      <w:tblGrid>
        <w:gridCol w:w="5017"/>
        <w:gridCol w:w="4261"/>
      </w:tblGrid>
      <w:tr w:rsidR="006A6919" w:rsidRPr="00CD106D">
        <w:trPr>
          <w:trHeight w:val="614"/>
        </w:trPr>
        <w:tc>
          <w:tcPr>
            <w:tcW w:w="5017" w:type="dxa"/>
          </w:tcPr>
          <w:p w:rsidR="006A6919" w:rsidRPr="00924561" w:rsidRDefault="006A6919" w:rsidP="00924561">
            <w:pPr>
              <w:snapToGrid w:val="0"/>
              <w:spacing w:line="360" w:lineRule="auto"/>
              <w:ind w:left="426"/>
              <w:rPr>
                <w:rFonts w:eastAsia="Times New Roman"/>
                <w:sz w:val="24"/>
                <w:szCs w:val="24"/>
                <w:lang w:eastAsia="en-US"/>
              </w:rPr>
            </w:pPr>
          </w:p>
        </w:tc>
        <w:tc>
          <w:tcPr>
            <w:tcW w:w="4261" w:type="dxa"/>
          </w:tcPr>
          <w:p w:rsidR="006A6919" w:rsidRPr="00924561" w:rsidRDefault="006A6919" w:rsidP="00924561">
            <w:pPr>
              <w:snapToGrid w:val="0"/>
              <w:spacing w:line="360" w:lineRule="auto"/>
              <w:ind w:left="426"/>
              <w:jc w:val="both"/>
              <w:rPr>
                <w:rFonts w:eastAsia="Times New Roman"/>
                <w:sz w:val="24"/>
                <w:szCs w:val="24"/>
                <w:lang w:eastAsia="en-US"/>
              </w:rPr>
            </w:pPr>
          </w:p>
        </w:tc>
      </w:tr>
    </w:tbl>
    <w:p w:rsidR="006A6919" w:rsidRPr="00924561" w:rsidRDefault="006A6919" w:rsidP="00924561">
      <w:pPr>
        <w:spacing w:after="0" w:line="240" w:lineRule="auto"/>
        <w:ind w:left="426"/>
        <w:rPr>
          <w:rFonts w:eastAsia="Batang"/>
          <w:sz w:val="24"/>
          <w:szCs w:val="24"/>
          <w:lang w:eastAsia="en-US"/>
        </w:rPr>
      </w:pPr>
    </w:p>
    <w:p w:rsidR="006A6919" w:rsidRPr="00924561" w:rsidRDefault="006A6919" w:rsidP="00924561">
      <w:pPr>
        <w:spacing w:after="0" w:line="240" w:lineRule="auto"/>
        <w:ind w:left="426" w:firstLine="708"/>
        <w:rPr>
          <w:rFonts w:eastAsia="Batang"/>
          <w:sz w:val="24"/>
          <w:szCs w:val="24"/>
          <w:lang w:eastAsia="en-US"/>
        </w:rPr>
      </w:pPr>
    </w:p>
    <w:p w:rsidR="006A6919" w:rsidRPr="00924561" w:rsidRDefault="006A6919" w:rsidP="00924561">
      <w:pPr>
        <w:spacing w:after="0" w:line="240" w:lineRule="auto"/>
        <w:ind w:left="426" w:firstLine="708"/>
        <w:rPr>
          <w:rFonts w:eastAsia="Times New Roman"/>
          <w:b/>
          <w:bCs/>
          <w:i/>
          <w:iCs/>
          <w:color w:val="000000"/>
          <w:spacing w:val="3"/>
          <w:sz w:val="24"/>
          <w:szCs w:val="24"/>
          <w:lang w:eastAsia="en-US"/>
        </w:rPr>
      </w:pPr>
      <w:r w:rsidRPr="00924561">
        <w:rPr>
          <w:rFonts w:eastAsia="Batang"/>
          <w:sz w:val="24"/>
          <w:szCs w:val="24"/>
          <w:lang w:eastAsia="en-US"/>
        </w:rPr>
        <w:t xml:space="preserve">    </w:t>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Batang"/>
          <w:sz w:val="24"/>
          <w:szCs w:val="24"/>
          <w:lang w:eastAsia="en-US"/>
        </w:rPr>
        <w:tab/>
      </w:r>
      <w:r w:rsidRPr="00924561">
        <w:rPr>
          <w:rFonts w:eastAsia="Times New Roman"/>
          <w:b/>
          <w:bCs/>
          <w:i/>
          <w:iCs/>
          <w:color w:val="000000"/>
          <w:spacing w:val="3"/>
          <w:sz w:val="24"/>
          <w:szCs w:val="24"/>
          <w:lang w:eastAsia="en-US"/>
        </w:rPr>
        <w:t xml:space="preserve">ОБРАЗЕЦ </w:t>
      </w:r>
    </w:p>
    <w:p w:rsidR="006A6919" w:rsidRPr="00924561" w:rsidRDefault="006A6919" w:rsidP="00924561">
      <w:pPr>
        <w:autoSpaceDE w:val="0"/>
        <w:autoSpaceDN w:val="0"/>
        <w:adjustRightInd w:val="0"/>
        <w:spacing w:after="0" w:line="240" w:lineRule="auto"/>
        <w:ind w:left="426"/>
        <w:jc w:val="center"/>
        <w:rPr>
          <w:rFonts w:eastAsia="Verdana-Bold"/>
          <w:b/>
          <w:bCs/>
          <w:sz w:val="24"/>
          <w:szCs w:val="24"/>
          <w:lang w:eastAsia="en-US"/>
        </w:rPr>
      </w:pPr>
    </w:p>
    <w:p w:rsidR="006A6919" w:rsidRPr="00924561" w:rsidRDefault="006A6919" w:rsidP="00924561">
      <w:pPr>
        <w:autoSpaceDE w:val="0"/>
        <w:autoSpaceDN w:val="0"/>
        <w:adjustRightInd w:val="0"/>
        <w:spacing w:after="0" w:line="240" w:lineRule="auto"/>
        <w:ind w:left="426"/>
        <w:jc w:val="center"/>
        <w:rPr>
          <w:rFonts w:eastAsia="Verdana-Bold"/>
          <w:b/>
          <w:bCs/>
          <w:sz w:val="24"/>
          <w:szCs w:val="24"/>
          <w:lang w:eastAsia="en-US"/>
        </w:rPr>
      </w:pPr>
    </w:p>
    <w:p w:rsidR="006A6919" w:rsidRPr="00924561" w:rsidRDefault="006A6919" w:rsidP="00924561">
      <w:pPr>
        <w:autoSpaceDE w:val="0"/>
        <w:autoSpaceDN w:val="0"/>
        <w:adjustRightInd w:val="0"/>
        <w:spacing w:after="0" w:line="240" w:lineRule="auto"/>
        <w:ind w:left="426"/>
        <w:jc w:val="center"/>
        <w:rPr>
          <w:rFonts w:eastAsia="Verdana-Bold"/>
          <w:b/>
          <w:bCs/>
          <w:sz w:val="24"/>
          <w:szCs w:val="24"/>
          <w:lang w:eastAsia="en-US"/>
        </w:rPr>
      </w:pPr>
      <w:r w:rsidRPr="00924561">
        <w:rPr>
          <w:rFonts w:eastAsia="Verdana-Bold"/>
          <w:b/>
          <w:bCs/>
          <w:sz w:val="24"/>
          <w:szCs w:val="24"/>
          <w:lang w:eastAsia="en-US"/>
        </w:rPr>
        <w:t>ЦЕНОВО ПРЕДЛОЖЕНИЕ</w:t>
      </w:r>
    </w:p>
    <w:p w:rsidR="006A6919" w:rsidRPr="00924561" w:rsidRDefault="006A6919" w:rsidP="00924561">
      <w:pPr>
        <w:spacing w:after="0" w:line="240" w:lineRule="auto"/>
        <w:ind w:left="426"/>
        <w:jc w:val="center"/>
        <w:rPr>
          <w:rFonts w:eastAsia="Times New Roman"/>
          <w:b/>
          <w:bCs/>
          <w:color w:val="000000"/>
          <w:spacing w:val="2"/>
          <w:sz w:val="24"/>
          <w:szCs w:val="24"/>
          <w:lang w:eastAsia="en-US"/>
        </w:rPr>
      </w:pPr>
    </w:p>
    <w:p w:rsidR="006A6919" w:rsidRPr="00924561" w:rsidRDefault="006A6919" w:rsidP="00924561">
      <w:pPr>
        <w:spacing w:after="0" w:line="240" w:lineRule="auto"/>
        <w:ind w:left="426"/>
        <w:jc w:val="both"/>
        <w:rPr>
          <w:rFonts w:eastAsia="Times New Roman"/>
          <w:b/>
          <w:bCs/>
          <w:spacing w:val="2"/>
          <w:sz w:val="24"/>
          <w:szCs w:val="24"/>
          <w:lang w:eastAsia="en-US"/>
        </w:rPr>
      </w:pPr>
      <w:r w:rsidRPr="00924561">
        <w:rPr>
          <w:rFonts w:eastAsia="Times New Roman"/>
          <w:b/>
          <w:bCs/>
          <w:spacing w:val="2"/>
          <w:sz w:val="24"/>
          <w:szCs w:val="24"/>
          <w:lang w:eastAsia="en-US"/>
        </w:rPr>
        <w:t>ЗА УЧАСТИЕ НА В ПРОЦЕДУРА  ПО РЕДА НА ГЛАВА ОСМА-„А“ ОТ ЗОП,  С ПРЕДМЕТ:</w:t>
      </w:r>
    </w:p>
    <w:p w:rsidR="006A6919" w:rsidRPr="00924561" w:rsidRDefault="006A6919"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pacing w:after="0" w:line="240" w:lineRule="auto"/>
        <w:ind w:left="426"/>
        <w:jc w:val="both"/>
        <w:rPr>
          <w:rFonts w:eastAsia="Times New Roman"/>
          <w:b/>
          <w:bCs/>
          <w:sz w:val="24"/>
          <w:szCs w:val="24"/>
          <w:lang w:eastAsia="en-US"/>
        </w:rPr>
      </w:pPr>
    </w:p>
    <w:p w:rsidR="006A6919" w:rsidRPr="00924561" w:rsidRDefault="006A6919" w:rsidP="00924561">
      <w:pPr>
        <w:spacing w:after="0" w:line="240" w:lineRule="auto"/>
        <w:ind w:left="426"/>
        <w:jc w:val="both"/>
        <w:rPr>
          <w:rFonts w:eastAsia="Times New Roman"/>
          <w:b/>
          <w:bCs/>
          <w:sz w:val="24"/>
          <w:szCs w:val="24"/>
          <w:lang w:eastAsia="en-US"/>
        </w:rPr>
      </w:pPr>
      <w:r w:rsidRPr="00924561">
        <w:rPr>
          <w:rFonts w:eastAsia="Times New Roman"/>
          <w:b/>
          <w:bCs/>
          <w:sz w:val="24"/>
          <w:szCs w:val="24"/>
          <w:lang w:eastAsia="en-US"/>
        </w:rPr>
        <w:t>До Института по физика на твърдото тяло- БАН</w:t>
      </w:r>
    </w:p>
    <w:p w:rsidR="006A6919" w:rsidRPr="00924561" w:rsidRDefault="006A6919" w:rsidP="00924561">
      <w:pPr>
        <w:spacing w:after="0" w:line="240" w:lineRule="auto"/>
        <w:ind w:left="426"/>
        <w:jc w:val="both"/>
        <w:rPr>
          <w:rFonts w:eastAsia="Times New Roman"/>
          <w:b/>
          <w:bCs/>
          <w:sz w:val="24"/>
          <w:szCs w:val="24"/>
          <w:lang w:eastAsia="en-US"/>
        </w:rPr>
      </w:pPr>
    </w:p>
    <w:p w:rsidR="006A6919" w:rsidRPr="00924561" w:rsidRDefault="006A6919" w:rsidP="00924561">
      <w:pPr>
        <w:spacing w:after="0" w:line="240" w:lineRule="auto"/>
        <w:ind w:left="426"/>
        <w:jc w:val="both"/>
        <w:rPr>
          <w:rFonts w:eastAsia="Times New Roman"/>
          <w:b/>
          <w:bCs/>
          <w:sz w:val="24"/>
          <w:szCs w:val="24"/>
          <w:lang w:eastAsia="en-US"/>
        </w:rPr>
      </w:pPr>
    </w:p>
    <w:p w:rsidR="006A6919" w:rsidRPr="00924561" w:rsidRDefault="006A6919" w:rsidP="00924561">
      <w:pPr>
        <w:spacing w:after="0" w:line="240" w:lineRule="auto"/>
        <w:ind w:left="426"/>
        <w:jc w:val="both"/>
        <w:rPr>
          <w:rFonts w:eastAsia="Times New Roman"/>
          <w:b/>
          <w:bCs/>
          <w:sz w:val="24"/>
          <w:szCs w:val="24"/>
          <w:lang w:eastAsia="en-US"/>
        </w:rPr>
      </w:pPr>
    </w:p>
    <w:p w:rsidR="006A6919" w:rsidRPr="00924561" w:rsidRDefault="006A6919" w:rsidP="00924561">
      <w:pPr>
        <w:spacing w:after="0" w:line="240" w:lineRule="auto"/>
        <w:ind w:left="426"/>
        <w:jc w:val="center"/>
        <w:rPr>
          <w:rFonts w:eastAsia="Times New Roman"/>
          <w:i/>
          <w:iCs/>
          <w:sz w:val="24"/>
          <w:szCs w:val="24"/>
          <w:lang w:eastAsia="en-US"/>
        </w:rPr>
      </w:pPr>
      <w:r w:rsidRPr="00924561">
        <w:rPr>
          <w:rFonts w:eastAsia="Times New Roman"/>
          <w:i/>
          <w:iCs/>
          <w:sz w:val="24"/>
          <w:szCs w:val="24"/>
          <w:lang w:eastAsia="en-US"/>
        </w:rPr>
        <w:t xml:space="preserve"> (наименование и адрес на възложителя)</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От:_____________________________________________________________</w:t>
      </w:r>
    </w:p>
    <w:p w:rsidR="006A6919" w:rsidRPr="00924561" w:rsidRDefault="006A6919" w:rsidP="00924561">
      <w:pPr>
        <w:spacing w:after="0" w:line="240" w:lineRule="auto"/>
        <w:ind w:left="426"/>
        <w:jc w:val="center"/>
        <w:rPr>
          <w:rFonts w:eastAsia="Times New Roman"/>
          <w:i/>
          <w:iCs/>
          <w:sz w:val="24"/>
          <w:szCs w:val="24"/>
          <w:lang w:eastAsia="en-US"/>
        </w:rPr>
      </w:pPr>
      <w:r w:rsidRPr="00924561">
        <w:rPr>
          <w:rFonts w:eastAsia="Times New Roman"/>
          <w:i/>
          <w:iCs/>
          <w:sz w:val="24"/>
          <w:szCs w:val="24"/>
          <w:lang w:eastAsia="en-US"/>
        </w:rPr>
        <w:t>(наименование на участника)</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 xml:space="preserve">с адрес: гр. _____________________ ул._______________________, № _______, </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тел.: __________________ , факс: ________________, e-mail: _______________</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 xml:space="preserve">ЕИК   /  Булстат: _____________________________, </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Разплащателна сметка:</w:t>
      </w:r>
      <w:r w:rsidRPr="00924561">
        <w:rPr>
          <w:rFonts w:eastAsia="Times New Roman"/>
          <w:sz w:val="24"/>
          <w:szCs w:val="24"/>
          <w:lang w:eastAsia="en-US"/>
        </w:rPr>
        <w:tab/>
      </w:r>
      <w:r w:rsidRPr="00924561">
        <w:rPr>
          <w:rFonts w:eastAsia="Times New Roman"/>
          <w:sz w:val="24"/>
          <w:szCs w:val="24"/>
          <w:lang w:eastAsia="en-US"/>
        </w:rPr>
        <w:tab/>
      </w:r>
      <w:r w:rsidRPr="00924561">
        <w:rPr>
          <w:rFonts w:eastAsia="Times New Roman"/>
          <w:sz w:val="24"/>
          <w:szCs w:val="24"/>
          <w:lang w:eastAsia="en-US"/>
        </w:rPr>
        <w:tab/>
      </w:r>
      <w:r w:rsidRPr="00924561">
        <w:rPr>
          <w:rFonts w:eastAsia="Times New Roman"/>
          <w:sz w:val="24"/>
          <w:szCs w:val="24"/>
          <w:lang w:eastAsia="en-US"/>
        </w:rPr>
        <w:tab/>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 xml:space="preserve">банков код:___________________;   банкова сметка:_______________ ;            </w:t>
      </w:r>
      <w:r w:rsidRPr="00924561">
        <w:rPr>
          <w:rFonts w:eastAsia="Times New Roman"/>
          <w:sz w:val="24"/>
          <w:szCs w:val="24"/>
          <w:lang w:eastAsia="en-US"/>
        </w:rPr>
        <w:tab/>
        <w:t xml:space="preserve">                  </w:t>
      </w:r>
    </w:p>
    <w:p w:rsidR="006A6919" w:rsidRPr="00924561" w:rsidRDefault="006A6919" w:rsidP="00924561">
      <w:pPr>
        <w:spacing w:after="0" w:line="240" w:lineRule="auto"/>
        <w:ind w:left="426"/>
        <w:jc w:val="both"/>
        <w:rPr>
          <w:rFonts w:eastAsia="Times New Roman"/>
          <w:sz w:val="24"/>
          <w:szCs w:val="24"/>
          <w:lang w:eastAsia="en-US"/>
        </w:rPr>
      </w:pPr>
      <w:r w:rsidRPr="00924561">
        <w:rPr>
          <w:rFonts w:eastAsia="Times New Roman"/>
          <w:sz w:val="24"/>
          <w:szCs w:val="24"/>
          <w:lang w:eastAsia="en-US"/>
        </w:rPr>
        <w:t>банка: _______________________ ;</w:t>
      </w:r>
      <w:r w:rsidRPr="00924561">
        <w:rPr>
          <w:rFonts w:eastAsia="Times New Roman"/>
          <w:sz w:val="24"/>
          <w:szCs w:val="24"/>
          <w:lang w:eastAsia="en-US"/>
        </w:rPr>
        <w:tab/>
        <w:t>град/клон/офис: _______________;</w:t>
      </w:r>
    </w:p>
    <w:p w:rsidR="006A6919" w:rsidRPr="00924561" w:rsidRDefault="006A6919" w:rsidP="00924561">
      <w:pPr>
        <w:spacing w:after="0" w:line="240" w:lineRule="auto"/>
        <w:ind w:left="426"/>
        <w:jc w:val="both"/>
        <w:rPr>
          <w:rFonts w:eastAsia="Times New Roman"/>
          <w:sz w:val="24"/>
          <w:szCs w:val="24"/>
          <w:lang w:eastAsia="en-US"/>
        </w:rPr>
      </w:pPr>
    </w:p>
    <w:p w:rsidR="006A6919" w:rsidRPr="00924561" w:rsidRDefault="006A6919" w:rsidP="00924561">
      <w:pPr>
        <w:autoSpaceDE w:val="0"/>
        <w:autoSpaceDN w:val="0"/>
        <w:adjustRightInd w:val="0"/>
        <w:spacing w:after="0" w:line="240" w:lineRule="auto"/>
        <w:ind w:left="426" w:firstLine="708"/>
        <w:jc w:val="both"/>
        <w:rPr>
          <w:rFonts w:eastAsia="Verdana-Bold"/>
          <w:b/>
          <w:bCs/>
          <w:sz w:val="24"/>
          <w:szCs w:val="24"/>
          <w:lang w:eastAsia="en-US"/>
        </w:rPr>
      </w:pPr>
    </w:p>
    <w:p w:rsidR="006A6919" w:rsidRPr="00924561" w:rsidRDefault="006A6919" w:rsidP="00924561">
      <w:pPr>
        <w:autoSpaceDE w:val="0"/>
        <w:autoSpaceDN w:val="0"/>
        <w:adjustRightInd w:val="0"/>
        <w:spacing w:after="0" w:line="240" w:lineRule="auto"/>
        <w:ind w:left="426" w:firstLine="708"/>
        <w:jc w:val="both"/>
        <w:rPr>
          <w:rFonts w:eastAsia="Verdana-Bold"/>
          <w:b/>
          <w:bCs/>
          <w:sz w:val="24"/>
          <w:szCs w:val="24"/>
          <w:lang w:eastAsia="en-US"/>
        </w:rPr>
      </w:pPr>
      <w:r w:rsidRPr="00924561">
        <w:rPr>
          <w:rFonts w:eastAsia="Verdana-Bold"/>
          <w:b/>
          <w:bCs/>
          <w:sz w:val="24"/>
          <w:szCs w:val="24"/>
          <w:lang w:eastAsia="en-US"/>
        </w:rPr>
        <w:t>УВАЖАЕМИ ДАМИ И ГОСПОДА,</w:t>
      </w:r>
    </w:p>
    <w:p w:rsidR="006A6919" w:rsidRPr="00924561" w:rsidRDefault="006A6919" w:rsidP="00924561">
      <w:pPr>
        <w:autoSpaceDE w:val="0"/>
        <w:autoSpaceDN w:val="0"/>
        <w:adjustRightInd w:val="0"/>
        <w:spacing w:after="0" w:line="240" w:lineRule="auto"/>
        <w:ind w:left="426"/>
        <w:jc w:val="both"/>
        <w:rPr>
          <w:rFonts w:eastAsia="Verdana-Bold"/>
          <w:b/>
          <w:bCs/>
          <w:sz w:val="24"/>
          <w:szCs w:val="24"/>
          <w:lang w:eastAsia="en-US"/>
        </w:rPr>
      </w:pPr>
    </w:p>
    <w:p w:rsidR="006A6919" w:rsidRPr="00924561" w:rsidRDefault="006A6919" w:rsidP="00924561">
      <w:pPr>
        <w:tabs>
          <w:tab w:val="left" w:pos="709"/>
        </w:tabs>
        <w:suppressAutoHyphens/>
        <w:spacing w:after="0" w:line="240" w:lineRule="auto"/>
        <w:ind w:left="426" w:firstLine="378"/>
        <w:jc w:val="both"/>
        <w:rPr>
          <w:rFonts w:eastAsia="Times New Roman"/>
          <w:sz w:val="24"/>
          <w:szCs w:val="24"/>
        </w:rPr>
      </w:pPr>
      <w:r w:rsidRPr="00924561">
        <w:rPr>
          <w:rFonts w:eastAsia="Times New Roman"/>
          <w:sz w:val="24"/>
          <w:szCs w:val="24"/>
        </w:rPr>
        <w:t>Във връзка с нашето участие в провеждания избор, по реда на глава 8а от ЗОП, на доставчик за изпълнение на обществена поръчка с горепосочения предмет, Ви представяме нашата ценова оферта, както следва:</w:t>
      </w:r>
    </w:p>
    <w:p w:rsidR="006A6919" w:rsidRPr="00924561" w:rsidRDefault="006A6919" w:rsidP="00924561">
      <w:pPr>
        <w:spacing w:after="0" w:line="240" w:lineRule="auto"/>
        <w:ind w:firstLine="378"/>
        <w:jc w:val="both"/>
        <w:rPr>
          <w:rFonts w:eastAsia="Times New Roman"/>
          <w:b/>
          <w:bCs/>
          <w:sz w:val="24"/>
          <w:szCs w:val="24"/>
          <w:lang w:eastAsia="ar-SA"/>
        </w:rPr>
      </w:pPr>
      <w:r w:rsidRPr="00924561">
        <w:rPr>
          <w:rFonts w:eastAsia="Times New Roman"/>
          <w:sz w:val="24"/>
          <w:szCs w:val="24"/>
        </w:rPr>
        <w:t xml:space="preserve">С настоящото, Ви представяме нашата ценова оферта за участие в обявената от Вас Публична покана с предмет: </w:t>
      </w: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uppressAutoHyphens/>
        <w:spacing w:after="0" w:line="240" w:lineRule="auto"/>
        <w:ind w:left="426" w:firstLine="378"/>
        <w:jc w:val="both"/>
        <w:rPr>
          <w:rFonts w:eastAsia="Times New Roman"/>
          <w:sz w:val="24"/>
          <w:szCs w:val="24"/>
        </w:rPr>
      </w:pPr>
      <w:r w:rsidRPr="00924561">
        <w:rPr>
          <w:rFonts w:eastAsia="Times New Roman"/>
          <w:b/>
          <w:bCs/>
          <w:spacing w:val="-1"/>
          <w:sz w:val="24"/>
          <w:szCs w:val="24"/>
        </w:rPr>
        <w:t>1.</w:t>
      </w:r>
      <w:r w:rsidRPr="00924561">
        <w:rPr>
          <w:rFonts w:eastAsia="Times New Roman"/>
          <w:spacing w:val="-1"/>
          <w:sz w:val="24"/>
          <w:szCs w:val="24"/>
        </w:rPr>
        <w:t xml:space="preserve"> Предлагаме да поемем, изпълним и завършим тази обществена поръчка, </w:t>
      </w:r>
      <w:r w:rsidRPr="00924561">
        <w:rPr>
          <w:rFonts w:eastAsia="Times New Roman"/>
          <w:sz w:val="24"/>
          <w:szCs w:val="24"/>
        </w:rPr>
        <w:t>съобразно условията на документацията за участие, за обща цена от:</w:t>
      </w:r>
    </w:p>
    <w:p w:rsidR="006A6919" w:rsidRPr="00924561" w:rsidRDefault="006A6919" w:rsidP="00924561">
      <w:pPr>
        <w:suppressAutoHyphens/>
        <w:spacing w:after="0" w:line="240" w:lineRule="auto"/>
        <w:ind w:left="426"/>
        <w:jc w:val="both"/>
        <w:rPr>
          <w:rFonts w:eastAsia="Times New Roman"/>
          <w:sz w:val="24"/>
          <w:szCs w:val="24"/>
        </w:rPr>
      </w:pPr>
      <w:r w:rsidRPr="00924561">
        <w:rPr>
          <w:rFonts w:eastAsia="Times New Roman"/>
          <w:sz w:val="24"/>
          <w:szCs w:val="24"/>
        </w:rPr>
        <w:t>....…………………… - цифром лв. /…………………………… - словом/  без ДДС или в Евро ……………………;</w:t>
      </w:r>
    </w:p>
    <w:p w:rsidR="006A6919" w:rsidRPr="00924561" w:rsidRDefault="006A6919" w:rsidP="00924561">
      <w:pPr>
        <w:suppressAutoHyphens/>
        <w:spacing w:after="0" w:line="240" w:lineRule="auto"/>
        <w:ind w:left="426" w:firstLine="720"/>
        <w:jc w:val="both"/>
        <w:rPr>
          <w:rFonts w:eastAsia="Times New Roman"/>
          <w:sz w:val="24"/>
          <w:szCs w:val="24"/>
        </w:rPr>
      </w:pPr>
    </w:p>
    <w:p w:rsidR="006A6919" w:rsidRPr="00924561" w:rsidRDefault="006A6919" w:rsidP="00924561">
      <w:pPr>
        <w:suppressAutoHyphens/>
        <w:spacing w:after="0" w:line="240" w:lineRule="auto"/>
        <w:ind w:left="426"/>
        <w:jc w:val="both"/>
        <w:rPr>
          <w:rFonts w:eastAsia="Times New Roman"/>
          <w:sz w:val="24"/>
          <w:szCs w:val="24"/>
        </w:rPr>
      </w:pPr>
      <w:r w:rsidRPr="00924561">
        <w:rPr>
          <w:rFonts w:eastAsia="Times New Roman"/>
          <w:sz w:val="24"/>
          <w:szCs w:val="24"/>
        </w:rPr>
        <w:t xml:space="preserve">2. Посочената обща цена включва доставка, въвеждане в експлоатация, гаранционно обслужване, и предаване на цялата техническа документация на системата, както и всички разходи по изпълнение на предмета на поръчката. </w:t>
      </w:r>
    </w:p>
    <w:p w:rsidR="006A6919" w:rsidRPr="00924561" w:rsidRDefault="006A6919" w:rsidP="00924561">
      <w:pPr>
        <w:suppressAutoHyphens/>
        <w:spacing w:after="0" w:line="240" w:lineRule="auto"/>
        <w:ind w:left="426"/>
        <w:jc w:val="both"/>
        <w:rPr>
          <w:rFonts w:eastAsia="Times New Roman"/>
          <w:sz w:val="24"/>
          <w:szCs w:val="24"/>
        </w:rPr>
      </w:pPr>
    </w:p>
    <w:p w:rsidR="006A6919" w:rsidRPr="00924561" w:rsidRDefault="006A6919" w:rsidP="00924561">
      <w:pPr>
        <w:suppressAutoHyphens/>
        <w:spacing w:after="0" w:line="240" w:lineRule="auto"/>
        <w:ind w:left="426"/>
        <w:jc w:val="both"/>
        <w:rPr>
          <w:rFonts w:eastAsia="Times New Roman"/>
          <w:sz w:val="24"/>
          <w:szCs w:val="24"/>
        </w:rPr>
      </w:pPr>
      <w:r w:rsidRPr="00924561">
        <w:rPr>
          <w:rFonts w:eastAsia="Times New Roman"/>
          <w:sz w:val="24"/>
          <w:szCs w:val="24"/>
        </w:rPr>
        <w:t>3. Предложената цена е определена при пълно съответствие с условията от документацията за участие в процедурата.</w:t>
      </w:r>
    </w:p>
    <w:p w:rsidR="006A6919" w:rsidRPr="00924561" w:rsidRDefault="006A6919" w:rsidP="00924561">
      <w:pPr>
        <w:suppressAutoHyphens/>
        <w:spacing w:after="0" w:line="240" w:lineRule="auto"/>
        <w:ind w:left="426"/>
        <w:jc w:val="both"/>
        <w:rPr>
          <w:rFonts w:eastAsia="Times New Roman"/>
          <w:sz w:val="24"/>
          <w:szCs w:val="24"/>
        </w:rPr>
      </w:pPr>
    </w:p>
    <w:p w:rsidR="006A6919" w:rsidRPr="00924561" w:rsidRDefault="006A6919" w:rsidP="00924561">
      <w:pPr>
        <w:suppressAutoHyphens/>
        <w:spacing w:after="0" w:line="240" w:lineRule="auto"/>
        <w:ind w:left="426"/>
        <w:jc w:val="both"/>
        <w:rPr>
          <w:rFonts w:eastAsia="Times New Roman"/>
          <w:sz w:val="24"/>
          <w:szCs w:val="24"/>
        </w:rPr>
      </w:pPr>
      <w:r w:rsidRPr="00924561">
        <w:rPr>
          <w:rFonts w:eastAsia="Times New Roman"/>
          <w:sz w:val="24"/>
          <w:szCs w:val="24"/>
        </w:rPr>
        <w:lastRenderedPageBreak/>
        <w:t>4. Съгласни сме и приемаме плащанията да се извършват съгласно проекта на договор.</w:t>
      </w:r>
    </w:p>
    <w:p w:rsidR="006A6919" w:rsidRPr="00924561" w:rsidRDefault="006A6919" w:rsidP="00924561">
      <w:pPr>
        <w:suppressAutoHyphens/>
        <w:spacing w:after="0" w:line="240" w:lineRule="auto"/>
        <w:ind w:left="426" w:firstLine="360"/>
        <w:jc w:val="both"/>
        <w:rPr>
          <w:rFonts w:eastAsia="Times New Roman"/>
          <w:sz w:val="24"/>
          <w:szCs w:val="24"/>
        </w:rPr>
      </w:pPr>
    </w:p>
    <w:p w:rsidR="006A6919" w:rsidRPr="00924561" w:rsidRDefault="006A6919" w:rsidP="00924561">
      <w:pPr>
        <w:suppressAutoHyphens/>
        <w:spacing w:after="0" w:line="240" w:lineRule="auto"/>
        <w:ind w:left="426" w:firstLine="708"/>
        <w:jc w:val="both"/>
        <w:rPr>
          <w:rFonts w:eastAsia="Times New Roman"/>
          <w:sz w:val="24"/>
          <w:szCs w:val="24"/>
        </w:rPr>
      </w:pPr>
      <w:r w:rsidRPr="00924561">
        <w:rPr>
          <w:rFonts w:eastAsia="Times New Roman"/>
          <w:sz w:val="24"/>
          <w:szCs w:val="24"/>
        </w:rPr>
        <w:t>Ние сме съгласни валидността на нашето предложение да бъде _________ /</w:t>
      </w:r>
      <w:r w:rsidRPr="00924561">
        <w:rPr>
          <w:rFonts w:eastAsia="Times New Roman"/>
          <w:i/>
          <w:iCs/>
          <w:sz w:val="24"/>
          <w:szCs w:val="24"/>
        </w:rPr>
        <w:t xml:space="preserve">не по-малко от посочения в обявлението срок/ </w:t>
      </w:r>
      <w:r w:rsidRPr="00924561">
        <w:rPr>
          <w:rFonts w:eastAsia="Times New Roman"/>
          <w:sz w:val="24"/>
          <w:szCs w:val="24"/>
        </w:rPr>
        <w:t xml:space="preserve"> календарни дни от датата на отваряне на предложенията и ще остане обвързващо за нас, като може да бъде прието по всяко време преди изтичане на този срок.</w:t>
      </w:r>
    </w:p>
    <w:p w:rsidR="006A6919" w:rsidRPr="00924561" w:rsidRDefault="006A6919" w:rsidP="00924561">
      <w:pPr>
        <w:suppressAutoHyphens/>
        <w:spacing w:after="0" w:line="240" w:lineRule="auto"/>
        <w:ind w:left="426"/>
        <w:jc w:val="both"/>
        <w:rPr>
          <w:rFonts w:eastAsia="Times New Roman"/>
          <w:sz w:val="24"/>
          <w:szCs w:val="24"/>
        </w:rPr>
      </w:pPr>
    </w:p>
    <w:p w:rsidR="006A6919" w:rsidRPr="00924561" w:rsidRDefault="006A6919" w:rsidP="00924561">
      <w:pPr>
        <w:suppressAutoHyphens/>
        <w:spacing w:after="0" w:line="240" w:lineRule="auto"/>
        <w:ind w:left="426"/>
        <w:jc w:val="both"/>
        <w:rPr>
          <w:rFonts w:eastAsia="Times New Roman"/>
          <w:sz w:val="24"/>
          <w:szCs w:val="24"/>
        </w:rPr>
      </w:pPr>
      <w:r w:rsidRPr="00924561">
        <w:rPr>
          <w:rFonts w:eastAsia="Times New Roman"/>
          <w:sz w:val="24"/>
          <w:szCs w:val="24"/>
        </w:rPr>
        <w:t>Нашето ценово предложение включва всички разходи, свързани с качественото изпълнение на договора, при условията, изискванията и обема, както е определено в документацията за участие в процедурата и по вид и начин, представен в Техническото предложение.</w:t>
      </w:r>
    </w:p>
    <w:p w:rsidR="006A6919" w:rsidRPr="00924561" w:rsidRDefault="006A6919" w:rsidP="00924561">
      <w:pPr>
        <w:suppressAutoHyphens/>
        <w:spacing w:after="0" w:line="240" w:lineRule="auto"/>
        <w:ind w:left="426"/>
        <w:jc w:val="both"/>
        <w:rPr>
          <w:rFonts w:eastAsia="Times New Roman"/>
          <w:sz w:val="24"/>
          <w:szCs w:val="24"/>
        </w:rPr>
      </w:pPr>
    </w:p>
    <w:p w:rsidR="006A6919" w:rsidRPr="00924561" w:rsidRDefault="006A6919" w:rsidP="00924561">
      <w:pPr>
        <w:suppressAutoHyphens/>
        <w:spacing w:after="0" w:line="240" w:lineRule="auto"/>
        <w:ind w:left="426"/>
        <w:jc w:val="both"/>
        <w:rPr>
          <w:rFonts w:eastAsia="Times New Roman"/>
          <w:b/>
          <w:bCs/>
          <w:sz w:val="20"/>
          <w:szCs w:val="20"/>
        </w:rPr>
      </w:pPr>
      <w:r w:rsidRPr="00924561">
        <w:rPr>
          <w:rFonts w:eastAsia="Times New Roman"/>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A6919" w:rsidRPr="00924561" w:rsidRDefault="006A6919" w:rsidP="00924561">
      <w:pPr>
        <w:suppressAutoHyphens/>
        <w:spacing w:after="0" w:line="240" w:lineRule="auto"/>
        <w:ind w:left="426"/>
        <w:jc w:val="both"/>
        <w:rPr>
          <w:rFonts w:eastAsia="Times New Roman"/>
          <w:b/>
          <w:bCs/>
          <w:sz w:val="20"/>
          <w:szCs w:val="20"/>
        </w:rPr>
      </w:pPr>
    </w:p>
    <w:p w:rsidR="006A6919" w:rsidRPr="00924561" w:rsidRDefault="006A6919" w:rsidP="00924561">
      <w:pPr>
        <w:suppressAutoHyphens/>
        <w:spacing w:after="0" w:line="240" w:lineRule="auto"/>
        <w:ind w:left="426"/>
        <w:jc w:val="both"/>
        <w:rPr>
          <w:rFonts w:eastAsia="Times New Roman"/>
          <w:b/>
          <w:bCs/>
          <w:sz w:val="20"/>
          <w:szCs w:val="20"/>
        </w:rPr>
      </w:pPr>
      <w:r w:rsidRPr="00924561">
        <w:rPr>
          <w:rFonts w:eastAsia="Times New Roman"/>
          <w:b/>
          <w:bCs/>
          <w:sz w:val="24"/>
          <w:szCs w:val="24"/>
        </w:rPr>
        <w:t>Известна ми е отговорността по чл. 313 от Наказателния кодекс за посочване на неверни данни.</w:t>
      </w:r>
    </w:p>
    <w:p w:rsidR="006A6919" w:rsidRPr="00924561" w:rsidRDefault="006A6919" w:rsidP="00924561">
      <w:pPr>
        <w:suppressAutoHyphens/>
        <w:spacing w:after="0" w:line="240" w:lineRule="auto"/>
        <w:ind w:left="426"/>
        <w:jc w:val="both"/>
        <w:rPr>
          <w:rFonts w:eastAsia="Times New Roman"/>
          <w:b/>
          <w:bCs/>
          <w:sz w:val="20"/>
          <w:szCs w:val="20"/>
        </w:rPr>
      </w:pPr>
    </w:p>
    <w:p w:rsidR="006A6919" w:rsidRPr="00924561" w:rsidRDefault="006A6919" w:rsidP="00924561">
      <w:pPr>
        <w:suppressAutoHyphens/>
        <w:spacing w:after="0" w:line="360" w:lineRule="auto"/>
        <w:ind w:left="426" w:firstLine="720"/>
        <w:jc w:val="both"/>
        <w:rPr>
          <w:rFonts w:eastAsia="Times New Roman"/>
          <w:b/>
          <w:bCs/>
          <w:sz w:val="20"/>
          <w:szCs w:val="20"/>
        </w:rPr>
      </w:pPr>
      <w:r w:rsidRPr="00924561">
        <w:rPr>
          <w:rFonts w:eastAsia="Times New Roman"/>
          <w:b/>
          <w:bCs/>
          <w:sz w:val="20"/>
          <w:szCs w:val="20"/>
        </w:rPr>
        <w:t>Подпис:</w:t>
      </w:r>
    </w:p>
    <w:tbl>
      <w:tblPr>
        <w:tblW w:w="0" w:type="auto"/>
        <w:tblInd w:w="2" w:type="dxa"/>
        <w:tblLayout w:type="fixed"/>
        <w:tblLook w:val="0000" w:firstRow="0" w:lastRow="0" w:firstColumn="0" w:lastColumn="0" w:noHBand="0" w:noVBand="0"/>
      </w:tblPr>
      <w:tblGrid>
        <w:gridCol w:w="4909"/>
        <w:gridCol w:w="4261"/>
      </w:tblGrid>
      <w:tr w:rsidR="006A6919" w:rsidRPr="00CD106D">
        <w:trPr>
          <w:trHeight w:val="379"/>
        </w:trPr>
        <w:tc>
          <w:tcPr>
            <w:tcW w:w="4909" w:type="dxa"/>
          </w:tcPr>
          <w:p w:rsidR="006A6919" w:rsidRPr="00924561" w:rsidRDefault="006A6919" w:rsidP="00924561">
            <w:pPr>
              <w:suppressAutoHyphens/>
              <w:snapToGrid w:val="0"/>
              <w:spacing w:after="0" w:line="360" w:lineRule="auto"/>
              <w:ind w:left="426"/>
              <w:jc w:val="right"/>
              <w:rPr>
                <w:rFonts w:eastAsia="Times New Roman"/>
                <w:sz w:val="20"/>
                <w:szCs w:val="20"/>
              </w:rPr>
            </w:pPr>
            <w:r w:rsidRPr="00924561">
              <w:rPr>
                <w:rFonts w:eastAsia="Times New Roman"/>
                <w:b/>
                <w:bCs/>
                <w:sz w:val="20"/>
                <w:szCs w:val="20"/>
              </w:rPr>
              <w:t xml:space="preserve">Дата </w:t>
            </w:r>
          </w:p>
        </w:tc>
        <w:tc>
          <w:tcPr>
            <w:tcW w:w="4261" w:type="dxa"/>
          </w:tcPr>
          <w:p w:rsidR="006A6919" w:rsidRPr="00924561" w:rsidRDefault="006A6919" w:rsidP="00924561">
            <w:pPr>
              <w:suppressAutoHyphens/>
              <w:snapToGrid w:val="0"/>
              <w:spacing w:after="0" w:line="360" w:lineRule="auto"/>
              <w:ind w:left="426"/>
              <w:jc w:val="both"/>
              <w:rPr>
                <w:rFonts w:ascii="Calibri" w:hAnsi="Calibri" w:cs="Calibri"/>
                <w:sz w:val="20"/>
                <w:szCs w:val="20"/>
              </w:rPr>
            </w:pPr>
            <w:r w:rsidRPr="00924561">
              <w:rPr>
                <w:rFonts w:eastAsia="Times New Roman"/>
                <w:sz w:val="20"/>
                <w:szCs w:val="20"/>
              </w:rPr>
              <w:t>________/ _________ / ______</w:t>
            </w:r>
          </w:p>
        </w:tc>
      </w:tr>
      <w:tr w:rsidR="006A6919" w:rsidRPr="00CD106D">
        <w:trPr>
          <w:trHeight w:val="379"/>
        </w:trPr>
        <w:tc>
          <w:tcPr>
            <w:tcW w:w="4909" w:type="dxa"/>
          </w:tcPr>
          <w:p w:rsidR="006A6919" w:rsidRPr="00924561" w:rsidRDefault="006A6919" w:rsidP="00924561">
            <w:pPr>
              <w:suppressAutoHyphens/>
              <w:snapToGrid w:val="0"/>
              <w:spacing w:after="0" w:line="360" w:lineRule="auto"/>
              <w:ind w:left="426"/>
              <w:jc w:val="right"/>
              <w:rPr>
                <w:rFonts w:eastAsia="Times New Roman"/>
                <w:sz w:val="20"/>
                <w:szCs w:val="20"/>
              </w:rPr>
            </w:pPr>
            <w:r w:rsidRPr="00924561">
              <w:rPr>
                <w:rFonts w:eastAsia="Times New Roman"/>
                <w:b/>
                <w:bCs/>
                <w:sz w:val="20"/>
                <w:szCs w:val="20"/>
              </w:rPr>
              <w:t>Име и фамилия</w:t>
            </w:r>
          </w:p>
        </w:tc>
        <w:tc>
          <w:tcPr>
            <w:tcW w:w="4261" w:type="dxa"/>
          </w:tcPr>
          <w:p w:rsidR="006A6919" w:rsidRPr="00924561" w:rsidRDefault="006A6919" w:rsidP="00924561">
            <w:pPr>
              <w:suppressAutoHyphens/>
              <w:snapToGrid w:val="0"/>
              <w:spacing w:after="0" w:line="360" w:lineRule="auto"/>
              <w:ind w:left="426"/>
              <w:jc w:val="both"/>
              <w:rPr>
                <w:rFonts w:ascii="Calibri" w:hAnsi="Calibri" w:cs="Calibri"/>
                <w:sz w:val="20"/>
                <w:szCs w:val="20"/>
              </w:rPr>
            </w:pPr>
            <w:r w:rsidRPr="00924561">
              <w:rPr>
                <w:rFonts w:eastAsia="Times New Roman"/>
                <w:sz w:val="20"/>
                <w:szCs w:val="20"/>
              </w:rPr>
              <w:t>__________________________</w:t>
            </w:r>
          </w:p>
        </w:tc>
      </w:tr>
      <w:tr w:rsidR="006A6919" w:rsidRPr="00CD106D">
        <w:trPr>
          <w:trHeight w:val="379"/>
        </w:trPr>
        <w:tc>
          <w:tcPr>
            <w:tcW w:w="4909" w:type="dxa"/>
          </w:tcPr>
          <w:p w:rsidR="006A6919" w:rsidRPr="00924561" w:rsidRDefault="006A6919" w:rsidP="00924561">
            <w:pPr>
              <w:suppressAutoHyphens/>
              <w:snapToGrid w:val="0"/>
              <w:spacing w:after="0" w:line="360" w:lineRule="auto"/>
              <w:ind w:left="426"/>
              <w:jc w:val="right"/>
              <w:rPr>
                <w:rFonts w:eastAsia="Times New Roman"/>
                <w:b/>
                <w:bCs/>
                <w:sz w:val="20"/>
                <w:szCs w:val="20"/>
              </w:rPr>
            </w:pPr>
          </w:p>
        </w:tc>
        <w:tc>
          <w:tcPr>
            <w:tcW w:w="4261" w:type="dxa"/>
          </w:tcPr>
          <w:p w:rsidR="006A6919" w:rsidRPr="00924561" w:rsidRDefault="006A6919" w:rsidP="00924561">
            <w:pPr>
              <w:suppressAutoHyphens/>
              <w:snapToGrid w:val="0"/>
              <w:spacing w:after="0" w:line="360" w:lineRule="auto"/>
              <w:ind w:left="426"/>
              <w:jc w:val="both"/>
              <w:rPr>
                <w:rFonts w:eastAsia="Times New Roman"/>
                <w:sz w:val="20"/>
                <w:szCs w:val="20"/>
              </w:rPr>
            </w:pPr>
          </w:p>
        </w:tc>
      </w:tr>
      <w:tr w:rsidR="006A6919" w:rsidRPr="00CD106D">
        <w:trPr>
          <w:trHeight w:val="379"/>
        </w:trPr>
        <w:tc>
          <w:tcPr>
            <w:tcW w:w="4909" w:type="dxa"/>
          </w:tcPr>
          <w:p w:rsidR="006A6919" w:rsidRPr="00924561" w:rsidRDefault="006A6919" w:rsidP="00924561">
            <w:pPr>
              <w:suppressAutoHyphens/>
              <w:snapToGrid w:val="0"/>
              <w:spacing w:after="0" w:line="360" w:lineRule="auto"/>
              <w:ind w:left="426"/>
              <w:jc w:val="right"/>
              <w:rPr>
                <w:rFonts w:eastAsia="Times New Roman"/>
                <w:sz w:val="20"/>
                <w:szCs w:val="20"/>
              </w:rPr>
            </w:pPr>
            <w:r w:rsidRPr="00924561">
              <w:rPr>
                <w:rFonts w:eastAsia="Times New Roman"/>
                <w:b/>
                <w:bCs/>
                <w:sz w:val="20"/>
                <w:szCs w:val="20"/>
              </w:rPr>
              <w:t xml:space="preserve">Длъжност </w:t>
            </w:r>
          </w:p>
        </w:tc>
        <w:tc>
          <w:tcPr>
            <w:tcW w:w="4261" w:type="dxa"/>
          </w:tcPr>
          <w:p w:rsidR="006A6919" w:rsidRPr="00924561" w:rsidRDefault="006A6919" w:rsidP="00924561">
            <w:pPr>
              <w:suppressAutoHyphens/>
              <w:snapToGrid w:val="0"/>
              <w:spacing w:after="0" w:line="360" w:lineRule="auto"/>
              <w:ind w:left="426"/>
              <w:jc w:val="both"/>
              <w:rPr>
                <w:rFonts w:ascii="Calibri" w:hAnsi="Calibri" w:cs="Calibri"/>
                <w:sz w:val="20"/>
                <w:szCs w:val="20"/>
              </w:rPr>
            </w:pPr>
            <w:r w:rsidRPr="00924561">
              <w:rPr>
                <w:rFonts w:eastAsia="Times New Roman"/>
                <w:sz w:val="20"/>
                <w:szCs w:val="20"/>
              </w:rPr>
              <w:t>__________________________</w:t>
            </w:r>
          </w:p>
        </w:tc>
      </w:tr>
      <w:tr w:rsidR="006A6919" w:rsidRPr="00CD106D">
        <w:trPr>
          <w:trHeight w:val="379"/>
        </w:trPr>
        <w:tc>
          <w:tcPr>
            <w:tcW w:w="4909" w:type="dxa"/>
          </w:tcPr>
          <w:p w:rsidR="006A6919" w:rsidRPr="00924561" w:rsidRDefault="006A6919" w:rsidP="00924561">
            <w:pPr>
              <w:suppressAutoHyphens/>
              <w:snapToGrid w:val="0"/>
              <w:spacing w:after="0" w:line="360" w:lineRule="auto"/>
              <w:ind w:left="426"/>
              <w:jc w:val="right"/>
              <w:rPr>
                <w:rFonts w:eastAsia="Times New Roman"/>
                <w:sz w:val="20"/>
                <w:szCs w:val="20"/>
              </w:rPr>
            </w:pPr>
            <w:r w:rsidRPr="00924561">
              <w:rPr>
                <w:rFonts w:eastAsia="Times New Roman"/>
                <w:b/>
                <w:bCs/>
                <w:sz w:val="20"/>
                <w:szCs w:val="20"/>
              </w:rPr>
              <w:t>Наименование на участника</w:t>
            </w:r>
          </w:p>
        </w:tc>
        <w:tc>
          <w:tcPr>
            <w:tcW w:w="4261" w:type="dxa"/>
          </w:tcPr>
          <w:p w:rsidR="006A6919" w:rsidRPr="00924561" w:rsidRDefault="006A6919" w:rsidP="00924561">
            <w:pPr>
              <w:suppressAutoHyphens/>
              <w:snapToGrid w:val="0"/>
              <w:spacing w:after="0" w:line="360" w:lineRule="auto"/>
              <w:ind w:left="426"/>
              <w:jc w:val="both"/>
              <w:rPr>
                <w:rFonts w:ascii="Calibri" w:hAnsi="Calibri" w:cs="Calibri"/>
                <w:sz w:val="20"/>
                <w:szCs w:val="20"/>
              </w:rPr>
            </w:pPr>
            <w:r w:rsidRPr="00924561">
              <w:rPr>
                <w:rFonts w:eastAsia="Times New Roman"/>
                <w:sz w:val="20"/>
                <w:szCs w:val="20"/>
              </w:rPr>
              <w:t>__________________________</w:t>
            </w:r>
          </w:p>
        </w:tc>
      </w:tr>
    </w:tbl>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pacing w:after="0" w:line="240" w:lineRule="auto"/>
        <w:ind w:left="426"/>
        <w:rPr>
          <w:rFonts w:eastAsia="Times New Roman"/>
          <w:sz w:val="24"/>
          <w:szCs w:val="24"/>
          <w:lang w:eastAsia="en-US"/>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p>
    <w:p w:rsidR="006A6919" w:rsidRDefault="006A6919" w:rsidP="00924561">
      <w:pPr>
        <w:suppressAutoHyphens/>
        <w:spacing w:after="0" w:line="240" w:lineRule="auto"/>
        <w:ind w:left="426"/>
        <w:jc w:val="right"/>
        <w:rPr>
          <w:rFonts w:eastAsia="Times New Roman"/>
          <w:b/>
          <w:bCs/>
          <w:sz w:val="24"/>
          <w:szCs w:val="24"/>
        </w:rPr>
      </w:pPr>
    </w:p>
    <w:p w:rsidR="006A6919" w:rsidRDefault="006A6919" w:rsidP="00924561">
      <w:pPr>
        <w:suppressAutoHyphens/>
        <w:spacing w:after="0" w:line="240" w:lineRule="auto"/>
        <w:ind w:left="426"/>
        <w:jc w:val="right"/>
        <w:rPr>
          <w:rFonts w:eastAsia="Times New Roman"/>
          <w:b/>
          <w:bCs/>
          <w:sz w:val="24"/>
          <w:szCs w:val="24"/>
        </w:rPr>
      </w:pPr>
    </w:p>
    <w:p w:rsidR="006A050B" w:rsidRDefault="006A050B" w:rsidP="00924561">
      <w:pPr>
        <w:suppressAutoHyphens/>
        <w:spacing w:after="0" w:line="240" w:lineRule="auto"/>
        <w:ind w:left="426"/>
        <w:jc w:val="right"/>
        <w:rPr>
          <w:rFonts w:eastAsia="Times New Roman"/>
          <w:b/>
          <w:bCs/>
          <w:sz w:val="24"/>
          <w:szCs w:val="24"/>
        </w:rPr>
      </w:pPr>
    </w:p>
    <w:p w:rsidR="006A050B" w:rsidRDefault="006A050B" w:rsidP="00924561">
      <w:pPr>
        <w:suppressAutoHyphens/>
        <w:spacing w:after="0" w:line="240" w:lineRule="auto"/>
        <w:ind w:left="426"/>
        <w:jc w:val="right"/>
        <w:rPr>
          <w:rFonts w:eastAsia="Times New Roman"/>
          <w:b/>
          <w:bCs/>
          <w:sz w:val="24"/>
          <w:szCs w:val="24"/>
        </w:rPr>
      </w:pPr>
    </w:p>
    <w:p w:rsidR="006A6919" w:rsidRPr="00924561" w:rsidRDefault="006A6919" w:rsidP="00924561">
      <w:pPr>
        <w:suppressAutoHyphens/>
        <w:spacing w:after="0" w:line="240" w:lineRule="auto"/>
        <w:ind w:left="426"/>
        <w:jc w:val="right"/>
        <w:rPr>
          <w:rFonts w:eastAsia="Times New Roman"/>
          <w:b/>
          <w:bCs/>
          <w:sz w:val="24"/>
          <w:szCs w:val="24"/>
        </w:rPr>
      </w:pPr>
      <w:r w:rsidRPr="00924561">
        <w:rPr>
          <w:rFonts w:eastAsia="Times New Roman"/>
          <w:b/>
          <w:bCs/>
          <w:sz w:val="24"/>
          <w:szCs w:val="24"/>
        </w:rPr>
        <w:lastRenderedPageBreak/>
        <w:t>Приложение № 1</w:t>
      </w:r>
    </w:p>
    <w:p w:rsidR="006A6919" w:rsidRPr="00924561" w:rsidRDefault="006A6919" w:rsidP="00924561">
      <w:pPr>
        <w:suppressAutoHyphens/>
        <w:spacing w:after="0" w:line="240" w:lineRule="auto"/>
        <w:ind w:left="426"/>
        <w:rPr>
          <w:rFonts w:eastAsia="Times New Roman"/>
          <w:b/>
          <w:bCs/>
          <w:sz w:val="24"/>
          <w:szCs w:val="24"/>
        </w:rPr>
      </w:pPr>
    </w:p>
    <w:p w:rsidR="006A6919" w:rsidRPr="00924561" w:rsidRDefault="006A6919" w:rsidP="00924561">
      <w:pPr>
        <w:suppressAutoHyphens/>
        <w:spacing w:after="0" w:line="240" w:lineRule="auto"/>
        <w:ind w:left="426" w:firstLine="708"/>
        <w:jc w:val="center"/>
        <w:rPr>
          <w:rFonts w:eastAsia="Times New Roman"/>
          <w:b/>
          <w:bCs/>
          <w:sz w:val="24"/>
          <w:szCs w:val="24"/>
        </w:rPr>
      </w:pPr>
      <w:r w:rsidRPr="00924561">
        <w:rPr>
          <w:rFonts w:eastAsia="Times New Roman"/>
          <w:b/>
          <w:bCs/>
          <w:sz w:val="24"/>
          <w:szCs w:val="24"/>
        </w:rPr>
        <w:t>ТЕХНИЧЕСКА СПЕЦИФИКАЦИЯ ЗА ИЗПЪЛНЕНИЕ НА ПОРЪЧКАТА с предмет:</w:t>
      </w: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r w:rsidRPr="00924561">
        <w:rPr>
          <w:rFonts w:eastAsia="Times New Roman"/>
          <w:b/>
          <w:bCs/>
          <w:sz w:val="24"/>
          <w:szCs w:val="24"/>
        </w:rPr>
        <w:t xml:space="preserve"> </w:t>
      </w:r>
    </w:p>
    <w:p w:rsidR="006A6919" w:rsidRPr="00924561" w:rsidRDefault="006A6919"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uppressAutoHyphens/>
        <w:spacing w:after="0" w:line="240" w:lineRule="auto"/>
        <w:ind w:left="426"/>
        <w:jc w:val="both"/>
        <w:rPr>
          <w:rFonts w:eastAsia="Times New Roman"/>
          <w:sz w:val="24"/>
          <w:szCs w:val="24"/>
        </w:rPr>
      </w:pPr>
    </w:p>
    <w:p w:rsidR="006A6919" w:rsidRPr="00924561" w:rsidRDefault="006A6919" w:rsidP="00924561">
      <w:pPr>
        <w:suppressAutoHyphens/>
        <w:spacing w:line="240" w:lineRule="auto"/>
        <w:ind w:left="426" w:hanging="360"/>
        <w:jc w:val="both"/>
        <w:rPr>
          <w:rFonts w:eastAsia="Times New Roman"/>
          <w:sz w:val="24"/>
          <w:szCs w:val="24"/>
        </w:rPr>
      </w:pPr>
      <w:r w:rsidRPr="00924561">
        <w:rPr>
          <w:rFonts w:eastAsia="Times New Roman"/>
          <w:b/>
          <w:bCs/>
          <w:caps/>
          <w:sz w:val="24"/>
          <w:szCs w:val="24"/>
        </w:rPr>
        <w:t>І.. Обща информация</w:t>
      </w:r>
    </w:p>
    <w:p w:rsidR="006A6919" w:rsidRPr="00924561" w:rsidRDefault="006A6919" w:rsidP="00924561">
      <w:pPr>
        <w:numPr>
          <w:ilvl w:val="0"/>
          <w:numId w:val="5"/>
        </w:numPr>
        <w:tabs>
          <w:tab w:val="num" w:pos="654"/>
        </w:tabs>
        <w:suppressAutoHyphens/>
        <w:spacing w:after="0" w:line="240" w:lineRule="auto"/>
        <w:ind w:left="426"/>
        <w:jc w:val="both"/>
        <w:rPr>
          <w:rFonts w:eastAsia="Times New Roman"/>
          <w:b/>
          <w:bCs/>
          <w:color w:val="000000"/>
          <w:sz w:val="24"/>
          <w:szCs w:val="24"/>
        </w:rPr>
      </w:pPr>
      <w:r w:rsidRPr="00924561">
        <w:rPr>
          <w:rFonts w:eastAsia="Times New Roman"/>
          <w:b/>
          <w:bCs/>
          <w:color w:val="000000"/>
          <w:sz w:val="24"/>
          <w:szCs w:val="24"/>
        </w:rPr>
        <w:t>ВЪЗЛОЖИТЕЛ- Института по физика на твърдото тяло-БАН, България, гр.София, 1784, бул.“Цариградско шосе“ №72.</w:t>
      </w:r>
    </w:p>
    <w:p w:rsidR="006A6919" w:rsidRPr="00924561" w:rsidRDefault="006A6919" w:rsidP="00924561">
      <w:pPr>
        <w:suppressAutoHyphens/>
        <w:spacing w:after="0" w:line="240" w:lineRule="auto"/>
        <w:jc w:val="both"/>
        <w:rPr>
          <w:rFonts w:eastAsia="Times New Roman"/>
          <w:b/>
          <w:bCs/>
          <w:color w:val="000000"/>
          <w:sz w:val="24"/>
          <w:szCs w:val="24"/>
        </w:rPr>
      </w:pPr>
    </w:p>
    <w:p w:rsidR="006A6919" w:rsidRPr="00924561" w:rsidRDefault="006A6919" w:rsidP="00924561">
      <w:pPr>
        <w:numPr>
          <w:ilvl w:val="0"/>
          <w:numId w:val="5"/>
        </w:numPr>
        <w:tabs>
          <w:tab w:val="clear" w:pos="1014"/>
          <w:tab w:val="num" w:pos="0"/>
        </w:tabs>
        <w:suppressAutoHyphens/>
        <w:spacing w:after="0" w:line="240" w:lineRule="auto"/>
        <w:ind w:left="0" w:firstLine="0"/>
        <w:jc w:val="both"/>
        <w:rPr>
          <w:rFonts w:eastAsia="Times New Roman"/>
          <w:b/>
          <w:bCs/>
          <w:color w:val="000000"/>
          <w:sz w:val="24"/>
          <w:szCs w:val="24"/>
        </w:rPr>
      </w:pPr>
      <w:r w:rsidRPr="00924561">
        <w:rPr>
          <w:rFonts w:eastAsia="Times New Roman"/>
          <w:b/>
          <w:bCs/>
          <w:color w:val="000000"/>
          <w:sz w:val="24"/>
          <w:szCs w:val="24"/>
        </w:rPr>
        <w:t xml:space="preserve"> ПРАВНО ОСНОВАНИЕ: Глава Осма „а“, чл.101 а и сл., във връзка с чл.14, ал.4, т. 2 от ЗОП</w:t>
      </w:r>
    </w:p>
    <w:p w:rsidR="006A6919" w:rsidRPr="00924561" w:rsidRDefault="006A6919" w:rsidP="00924561">
      <w:pPr>
        <w:suppressAutoHyphens/>
        <w:spacing w:after="0" w:line="240" w:lineRule="auto"/>
        <w:ind w:left="66"/>
        <w:jc w:val="both"/>
        <w:rPr>
          <w:rFonts w:eastAsia="Times New Roman"/>
          <w:b/>
          <w:bCs/>
          <w:color w:val="000000"/>
          <w:sz w:val="24"/>
          <w:szCs w:val="24"/>
        </w:rPr>
      </w:pPr>
    </w:p>
    <w:p w:rsidR="006A6919" w:rsidRPr="00924561" w:rsidRDefault="006A6919" w:rsidP="00924561">
      <w:pPr>
        <w:numPr>
          <w:ilvl w:val="0"/>
          <w:numId w:val="5"/>
        </w:numPr>
        <w:tabs>
          <w:tab w:val="num" w:pos="654"/>
        </w:tabs>
        <w:suppressAutoHyphens/>
        <w:spacing w:after="0" w:line="240" w:lineRule="auto"/>
        <w:ind w:left="426"/>
        <w:jc w:val="both"/>
        <w:rPr>
          <w:rFonts w:ascii="Hebar" w:hAnsi="Hebar" w:cs="Hebar"/>
          <w:color w:val="000000"/>
          <w:sz w:val="24"/>
          <w:szCs w:val="24"/>
        </w:rPr>
      </w:pPr>
      <w:r w:rsidRPr="00924561">
        <w:rPr>
          <w:rFonts w:eastAsia="Times New Roman"/>
          <w:b/>
          <w:bCs/>
          <w:color w:val="000000"/>
          <w:sz w:val="24"/>
          <w:szCs w:val="24"/>
        </w:rPr>
        <w:t>НАИМЕНОВАНИЕ И ПРЕДНАЗНАЧЕНИЕ НА СИСТЕМАТА</w:t>
      </w:r>
      <w:r w:rsidRPr="00924561">
        <w:rPr>
          <w:rFonts w:ascii="Hebar" w:hAnsi="Hebar" w:cs="Hebar"/>
          <w:b/>
          <w:bCs/>
          <w:color w:val="000000"/>
          <w:sz w:val="24"/>
          <w:szCs w:val="24"/>
        </w:rPr>
        <w:t>:</w:t>
      </w:r>
    </w:p>
    <w:p w:rsidR="006A6919" w:rsidRPr="00924561" w:rsidRDefault="006A6919" w:rsidP="00924561">
      <w:pPr>
        <w:suppressAutoHyphens/>
        <w:spacing w:after="0" w:line="240" w:lineRule="auto"/>
        <w:ind w:left="426"/>
        <w:jc w:val="both"/>
        <w:rPr>
          <w:rFonts w:ascii="Hebar" w:hAnsi="Hebar" w:cs="Hebar"/>
          <w:color w:val="000000"/>
          <w:sz w:val="24"/>
          <w:szCs w:val="24"/>
        </w:rPr>
      </w:pPr>
    </w:p>
    <w:p w:rsidR="006A6919" w:rsidRPr="00924561" w:rsidRDefault="006A6919" w:rsidP="00924561">
      <w:pPr>
        <w:spacing w:after="0" w:line="240" w:lineRule="auto"/>
        <w:ind w:firstLine="378"/>
        <w:jc w:val="both"/>
        <w:rPr>
          <w:rFonts w:eastAsia="Times New Roman"/>
          <w:b/>
          <w:bCs/>
          <w:sz w:val="24"/>
          <w:szCs w:val="24"/>
          <w:lang w:eastAsia="ar-SA"/>
        </w:rPr>
      </w:pPr>
      <w:r w:rsidRPr="00924561">
        <w:rPr>
          <w:rFonts w:eastAsia="Times New Roman"/>
          <w:color w:val="000000"/>
          <w:sz w:val="24"/>
          <w:szCs w:val="24"/>
        </w:rPr>
        <w:t>1.1</w:t>
      </w:r>
      <w:r w:rsidRPr="00924561">
        <w:rPr>
          <w:rFonts w:eastAsia="Times New Roman"/>
          <w:sz w:val="24"/>
          <w:szCs w:val="24"/>
        </w:rPr>
        <w:t>.</w:t>
      </w:r>
      <w:r w:rsidRPr="00924561">
        <w:rPr>
          <w:rFonts w:eastAsia="Times New Roman"/>
          <w:b/>
          <w:bCs/>
          <w:sz w:val="24"/>
          <w:szCs w:val="24"/>
        </w:rPr>
        <w:t>ПРЕДМЕТ</w:t>
      </w:r>
      <w:r w:rsidRPr="00924561">
        <w:rPr>
          <w:rFonts w:eastAsia="Times New Roman"/>
          <w:sz w:val="24"/>
          <w:szCs w:val="24"/>
        </w:rPr>
        <w:t xml:space="preserve"> на настоящата обществена поръчка (ОП) е: </w:t>
      </w: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6A6919" w:rsidRPr="00924561" w:rsidRDefault="006A6919" w:rsidP="00924561">
      <w:pPr>
        <w:suppressAutoHyphens/>
        <w:spacing w:after="0" w:line="240" w:lineRule="auto"/>
        <w:ind w:left="426"/>
        <w:jc w:val="both"/>
        <w:rPr>
          <w:rFonts w:eastAsia="Times New Roman"/>
          <w:b/>
          <w:bCs/>
          <w:sz w:val="24"/>
          <w:szCs w:val="24"/>
        </w:rPr>
      </w:pPr>
      <w:r w:rsidRPr="00924561">
        <w:rPr>
          <w:rFonts w:eastAsia="Times New Roman"/>
          <w:sz w:val="24"/>
          <w:szCs w:val="24"/>
        </w:rPr>
        <w:t>1.2. Кратко описание на системата:</w:t>
      </w:r>
    </w:p>
    <w:p w:rsidR="006A6919" w:rsidRPr="00924561" w:rsidRDefault="006A6919" w:rsidP="00924561">
      <w:pPr>
        <w:suppressAutoHyphens/>
        <w:ind w:left="360"/>
        <w:jc w:val="both"/>
        <w:rPr>
          <w:rFonts w:eastAsia="Times New Roman"/>
          <w:color w:val="000000"/>
          <w:sz w:val="24"/>
          <w:szCs w:val="24"/>
          <w:lang w:val="ru-RU" w:eastAsia="ar-SA"/>
        </w:rPr>
      </w:pPr>
      <w:r w:rsidRPr="00924561">
        <w:rPr>
          <w:rFonts w:eastAsia="Times New Roman"/>
          <w:color w:val="000000"/>
          <w:sz w:val="24"/>
          <w:szCs w:val="24"/>
          <w:lang w:val="ru-RU" w:eastAsia="ar-SA"/>
        </w:rPr>
        <w:t xml:space="preserve">Поръчката е за доставка на система за </w:t>
      </w:r>
      <w:r w:rsidRPr="00924561">
        <w:rPr>
          <w:rFonts w:eastAsia="Times New Roman"/>
          <w:color w:val="000000"/>
          <w:sz w:val="24"/>
          <w:szCs w:val="24"/>
          <w:lang w:eastAsia="ar-SA"/>
        </w:rPr>
        <w:t>електрохимична импедансна спектроскопия</w:t>
      </w:r>
      <w:r w:rsidRPr="00924561">
        <w:rPr>
          <w:rFonts w:eastAsia="Times New Roman"/>
          <w:color w:val="000000"/>
          <w:sz w:val="24"/>
          <w:szCs w:val="24"/>
          <w:lang w:val="ru-RU" w:eastAsia="ar-SA"/>
        </w:rPr>
        <w:t xml:space="preserve">, която ще се използва за изследване на електричните свойства на течни кристали, наноматериали, бислойни мембрани, полимери и други типове мека материя. </w:t>
      </w:r>
    </w:p>
    <w:p w:rsidR="006A6919" w:rsidRPr="00924561" w:rsidRDefault="006A6919" w:rsidP="00924561">
      <w:pPr>
        <w:pStyle w:val="ListParagraph"/>
        <w:numPr>
          <w:ilvl w:val="0"/>
          <w:numId w:val="5"/>
        </w:numPr>
        <w:tabs>
          <w:tab w:val="clear" w:pos="1014"/>
          <w:tab w:val="num" w:pos="0"/>
        </w:tabs>
        <w:spacing w:after="0" w:line="240" w:lineRule="auto"/>
        <w:ind w:left="0" w:firstLine="0"/>
        <w:jc w:val="both"/>
        <w:rPr>
          <w:rFonts w:ascii="Times New Roman" w:hAnsi="Times New Roman" w:cs="Times New Roman"/>
          <w:sz w:val="24"/>
          <w:szCs w:val="24"/>
        </w:rPr>
      </w:pPr>
      <w:r w:rsidRPr="00924561">
        <w:rPr>
          <w:rFonts w:ascii="Times New Roman" w:hAnsi="Times New Roman" w:cs="Times New Roman"/>
          <w:b/>
          <w:bCs/>
          <w:sz w:val="24"/>
          <w:szCs w:val="24"/>
        </w:rPr>
        <w:t xml:space="preserve">ПРОГНОЗНА ЦЕНА </w:t>
      </w:r>
      <w:r>
        <w:rPr>
          <w:rFonts w:ascii="Times New Roman" w:hAnsi="Times New Roman" w:cs="Times New Roman"/>
          <w:b/>
          <w:bCs/>
          <w:sz w:val="24"/>
          <w:szCs w:val="24"/>
        </w:rPr>
        <w:t>–</w:t>
      </w:r>
      <w:r w:rsidRPr="00924561">
        <w:rPr>
          <w:rFonts w:ascii="Times New Roman" w:hAnsi="Times New Roman" w:cs="Times New Roman"/>
          <w:b/>
          <w:bCs/>
          <w:sz w:val="24"/>
          <w:szCs w:val="24"/>
        </w:rPr>
        <w:t xml:space="preserve"> </w:t>
      </w:r>
      <w:r>
        <w:rPr>
          <w:rFonts w:ascii="Times New Roman" w:hAnsi="Times New Roman" w:cs="Times New Roman"/>
          <w:b/>
          <w:bCs/>
          <w:sz w:val="24"/>
          <w:szCs w:val="24"/>
        </w:rPr>
        <w:t>40 800</w:t>
      </w:r>
      <w:r w:rsidRPr="00924561">
        <w:rPr>
          <w:rFonts w:ascii="Times New Roman" w:hAnsi="Times New Roman" w:cs="Times New Roman"/>
          <w:b/>
          <w:bCs/>
          <w:sz w:val="24"/>
          <w:szCs w:val="24"/>
        </w:rPr>
        <w:t xml:space="preserve"> (</w:t>
      </w:r>
      <w:r>
        <w:rPr>
          <w:rFonts w:ascii="Times New Roman" w:hAnsi="Times New Roman" w:cs="Times New Roman"/>
          <w:b/>
          <w:bCs/>
          <w:sz w:val="24"/>
          <w:szCs w:val="24"/>
        </w:rPr>
        <w:t>четиридесет</w:t>
      </w:r>
      <w:r w:rsidRPr="00924561">
        <w:rPr>
          <w:rFonts w:ascii="Times New Roman" w:hAnsi="Times New Roman" w:cs="Times New Roman"/>
          <w:b/>
          <w:bCs/>
          <w:sz w:val="24"/>
          <w:szCs w:val="24"/>
        </w:rPr>
        <w:t xml:space="preserve"> хиляди</w:t>
      </w:r>
      <w:r>
        <w:rPr>
          <w:rFonts w:ascii="Times New Roman" w:hAnsi="Times New Roman" w:cs="Times New Roman"/>
          <w:b/>
          <w:bCs/>
          <w:sz w:val="24"/>
          <w:szCs w:val="24"/>
        </w:rPr>
        <w:t xml:space="preserve"> и осемстотин</w:t>
      </w:r>
      <w:r w:rsidRPr="00924561">
        <w:rPr>
          <w:rFonts w:ascii="Times New Roman" w:hAnsi="Times New Roman" w:cs="Times New Roman"/>
          <w:b/>
          <w:bCs/>
          <w:sz w:val="24"/>
          <w:szCs w:val="24"/>
        </w:rPr>
        <w:t>) лева.</w:t>
      </w:r>
    </w:p>
    <w:p w:rsidR="006A6919" w:rsidRPr="00924561" w:rsidRDefault="006A6919" w:rsidP="00924561">
      <w:pPr>
        <w:numPr>
          <w:ilvl w:val="0"/>
          <w:numId w:val="5"/>
        </w:numPr>
        <w:tabs>
          <w:tab w:val="num" w:pos="654"/>
        </w:tabs>
        <w:suppressAutoHyphens/>
        <w:spacing w:after="0" w:line="240" w:lineRule="auto"/>
        <w:ind w:left="0" w:firstLine="0"/>
        <w:jc w:val="both"/>
        <w:rPr>
          <w:rFonts w:eastAsia="Times New Roman"/>
          <w:sz w:val="24"/>
          <w:szCs w:val="24"/>
        </w:rPr>
      </w:pPr>
      <w:r w:rsidRPr="00924561">
        <w:rPr>
          <w:rFonts w:eastAsia="Times New Roman"/>
          <w:b/>
          <w:bCs/>
          <w:sz w:val="24"/>
          <w:szCs w:val="24"/>
        </w:rPr>
        <w:t>СРОК</w:t>
      </w:r>
      <w:r>
        <w:rPr>
          <w:rFonts w:eastAsia="Times New Roman"/>
          <w:b/>
          <w:bCs/>
          <w:sz w:val="24"/>
          <w:szCs w:val="24"/>
        </w:rPr>
        <w:t xml:space="preserve"> ЗА ИЗПЪЛНЕНИЕ – не по-дълъг от 6</w:t>
      </w:r>
      <w:r w:rsidRPr="00924561">
        <w:rPr>
          <w:rFonts w:eastAsia="Times New Roman"/>
          <w:b/>
          <w:bCs/>
          <w:sz w:val="24"/>
          <w:szCs w:val="24"/>
        </w:rPr>
        <w:t xml:space="preserve"> (</w:t>
      </w:r>
      <w:r>
        <w:rPr>
          <w:rFonts w:eastAsia="Times New Roman"/>
          <w:b/>
          <w:bCs/>
          <w:sz w:val="24"/>
          <w:szCs w:val="24"/>
        </w:rPr>
        <w:t>шест</w:t>
      </w:r>
      <w:r w:rsidRPr="00924561">
        <w:rPr>
          <w:rFonts w:eastAsia="Times New Roman"/>
          <w:b/>
          <w:bCs/>
          <w:sz w:val="24"/>
          <w:szCs w:val="24"/>
        </w:rPr>
        <w:t xml:space="preserve">) </w:t>
      </w:r>
      <w:r>
        <w:rPr>
          <w:rFonts w:eastAsia="Times New Roman"/>
          <w:b/>
          <w:bCs/>
          <w:sz w:val="24"/>
          <w:szCs w:val="24"/>
        </w:rPr>
        <w:t>седмици</w:t>
      </w:r>
      <w:r w:rsidRPr="00924561">
        <w:rPr>
          <w:rFonts w:eastAsia="Times New Roman"/>
          <w:b/>
          <w:bCs/>
          <w:sz w:val="24"/>
          <w:szCs w:val="24"/>
        </w:rPr>
        <w:t xml:space="preserve">, след сключване на договора. </w:t>
      </w:r>
    </w:p>
    <w:p w:rsidR="006A6919" w:rsidRPr="00924561" w:rsidRDefault="006A6919" w:rsidP="00924561">
      <w:pPr>
        <w:numPr>
          <w:ilvl w:val="0"/>
          <w:numId w:val="5"/>
        </w:numPr>
        <w:tabs>
          <w:tab w:val="num" w:pos="654"/>
        </w:tabs>
        <w:suppressAutoHyphens/>
        <w:spacing w:after="0" w:line="240" w:lineRule="auto"/>
        <w:ind w:left="0" w:firstLine="0"/>
        <w:jc w:val="both"/>
        <w:rPr>
          <w:rFonts w:eastAsia="Times New Roman"/>
          <w:b/>
          <w:bCs/>
          <w:color w:val="000000"/>
          <w:sz w:val="24"/>
          <w:szCs w:val="24"/>
        </w:rPr>
      </w:pPr>
      <w:r w:rsidRPr="00924561">
        <w:rPr>
          <w:rFonts w:eastAsia="Times New Roman"/>
          <w:b/>
          <w:bCs/>
          <w:sz w:val="24"/>
          <w:szCs w:val="24"/>
        </w:rPr>
        <w:t xml:space="preserve">МЯСТО НА ИЗПЪЛНЕНИЕ- </w:t>
      </w:r>
      <w:r w:rsidRPr="00924561">
        <w:rPr>
          <w:rFonts w:eastAsia="Times New Roman"/>
          <w:b/>
          <w:bCs/>
          <w:color w:val="000000"/>
          <w:sz w:val="24"/>
          <w:szCs w:val="24"/>
        </w:rPr>
        <w:t xml:space="preserve">Института по физика на твърдото тяло-БАН, </w:t>
      </w:r>
      <w:r w:rsidRPr="00924561">
        <w:rPr>
          <w:rFonts w:eastAsia="Times New Roman"/>
          <w:b/>
          <w:bCs/>
          <w:color w:val="000000"/>
          <w:sz w:val="24"/>
          <w:szCs w:val="24"/>
        </w:rPr>
        <w:tab/>
        <w:t>България, гр. .София, 1784, бул.“Цариградско шосе“ №72.</w:t>
      </w:r>
    </w:p>
    <w:p w:rsidR="006A6919" w:rsidRPr="00924561" w:rsidRDefault="006A6919" w:rsidP="00924561">
      <w:pPr>
        <w:suppressAutoHyphens/>
        <w:spacing w:after="0" w:line="240" w:lineRule="auto"/>
        <w:jc w:val="both"/>
        <w:rPr>
          <w:rFonts w:eastAsia="Times New Roman"/>
          <w:sz w:val="24"/>
          <w:szCs w:val="24"/>
        </w:rPr>
      </w:pPr>
    </w:p>
    <w:p w:rsidR="006A6919" w:rsidRPr="00924561" w:rsidRDefault="006A6919" w:rsidP="00924561">
      <w:pPr>
        <w:pStyle w:val="ListParagraph"/>
        <w:numPr>
          <w:ilvl w:val="0"/>
          <w:numId w:val="5"/>
        </w:numPr>
        <w:tabs>
          <w:tab w:val="clear" w:pos="1014"/>
          <w:tab w:val="num" w:pos="0"/>
        </w:tabs>
        <w:ind w:left="0" w:firstLine="0"/>
        <w:jc w:val="both"/>
        <w:rPr>
          <w:rFonts w:ascii="Times New Roman" w:hAnsi="Times New Roman" w:cs="Times New Roman"/>
          <w:color w:val="000000"/>
          <w:sz w:val="24"/>
          <w:szCs w:val="24"/>
          <w:lang w:val="ru-RU"/>
        </w:rPr>
      </w:pPr>
      <w:r w:rsidRPr="00924561">
        <w:rPr>
          <w:color w:val="000000"/>
          <w:sz w:val="24"/>
          <w:szCs w:val="24"/>
        </w:rPr>
        <w:t xml:space="preserve"> </w:t>
      </w:r>
      <w:r w:rsidRPr="00924561">
        <w:rPr>
          <w:rFonts w:ascii="Times New Roman" w:hAnsi="Times New Roman" w:cs="Times New Roman"/>
          <w:b/>
          <w:bCs/>
          <w:color w:val="000000"/>
          <w:sz w:val="24"/>
          <w:szCs w:val="24"/>
          <w:lang w:val="ru-RU"/>
        </w:rPr>
        <w:t>Изисквания към техническата спецификация, свойства и качества на електрохимичната установка за импедансна спектроскопия, като се има предвид предназначението на установката:</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Да е за лабораторно предназначение;</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Да позволява измерването на основни електрохимични параметри и характеристики като: цикловолтамограми, волт-амперни характеристики, импедансни спектри, импулсни измервния и др. както в потенциостатичен така и в галваностатичен режим;</w:t>
      </w:r>
    </w:p>
    <w:p w:rsidR="00DD3F4F" w:rsidRPr="00897831"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Да позволява измерване на импедансни спектри на високоомни образци с импед</w:t>
      </w:r>
      <w:r w:rsidRPr="000F18F2">
        <w:rPr>
          <w:rFonts w:eastAsia="Times New Roman"/>
          <w:color w:val="000000"/>
          <w:sz w:val="24"/>
          <w:szCs w:val="24"/>
          <w:lang w:val="ru-RU"/>
        </w:rPr>
        <w:t xml:space="preserve">анс не по-малък от </w:t>
      </w:r>
      <w:r w:rsidRPr="000F18F2">
        <w:rPr>
          <w:rFonts w:eastAsia="Times New Roman"/>
          <w:color w:val="000000"/>
          <w:sz w:val="24"/>
          <w:szCs w:val="24"/>
          <w:lang w:val="de-DE"/>
        </w:rPr>
        <w:t>Z</w:t>
      </w:r>
      <w:r w:rsidRPr="000F18F2">
        <w:rPr>
          <w:rFonts w:eastAsia="Times New Roman"/>
          <w:color w:val="000000"/>
          <w:sz w:val="24"/>
          <w:szCs w:val="24"/>
          <w:lang w:val="ru-RU"/>
        </w:rPr>
        <w:t xml:space="preserve"> = 1 </w:t>
      </w:r>
      <w:r w:rsidRPr="000F18F2">
        <w:rPr>
          <w:rFonts w:eastAsia="Times New Roman"/>
          <w:color w:val="000000"/>
          <w:sz w:val="24"/>
          <w:szCs w:val="24"/>
          <w:lang w:val="de-DE"/>
        </w:rPr>
        <w:t>MΩ</w:t>
      </w:r>
      <w:r w:rsidRPr="000F18F2">
        <w:rPr>
          <w:rFonts w:eastAsia="Times New Roman"/>
          <w:color w:val="000000"/>
          <w:sz w:val="24"/>
          <w:szCs w:val="24"/>
          <w:lang w:val="ru-RU"/>
        </w:rPr>
        <w:t xml:space="preserve"> в широк честотен интервал, до честота не по ниска</w:t>
      </w:r>
      <w:r>
        <w:rPr>
          <w:rFonts w:eastAsia="Times New Roman"/>
          <w:color w:val="000000"/>
          <w:sz w:val="24"/>
          <w:szCs w:val="24"/>
          <w:lang w:val="ru-RU"/>
        </w:rPr>
        <w:t xml:space="preserve"> от </w:t>
      </w:r>
      <w:r w:rsidRPr="00897831">
        <w:rPr>
          <w:rFonts w:eastAsia="Times New Roman"/>
          <w:color w:val="000000"/>
          <w:sz w:val="24"/>
          <w:szCs w:val="24"/>
          <w:lang w:val="ru-RU"/>
        </w:rPr>
        <w:t xml:space="preserve">10 </w:t>
      </w:r>
      <w:r w:rsidRPr="00897831">
        <w:rPr>
          <w:rFonts w:eastAsia="Times New Roman"/>
          <w:color w:val="000000"/>
          <w:sz w:val="24"/>
          <w:szCs w:val="24"/>
          <w:lang w:val="de-DE"/>
        </w:rPr>
        <w:t>kHz</w:t>
      </w:r>
      <w:r>
        <w:rPr>
          <w:rFonts w:eastAsia="Times New Roman"/>
          <w:color w:val="000000"/>
          <w:sz w:val="24"/>
          <w:szCs w:val="24"/>
          <w:lang w:val="ru-RU"/>
        </w:rPr>
        <w:t>;</w:t>
      </w:r>
      <w:r w:rsidRPr="00897831">
        <w:rPr>
          <w:rFonts w:eastAsia="Times New Roman"/>
          <w:color w:val="000000"/>
          <w:sz w:val="24"/>
          <w:szCs w:val="24"/>
          <w:lang w:val="ru-RU"/>
        </w:rPr>
        <w:t xml:space="preserve"> </w:t>
      </w:r>
    </w:p>
    <w:p w:rsidR="00DD3F4F" w:rsidRPr="00897831"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sz w:val="24"/>
          <w:szCs w:val="24"/>
        </w:rPr>
        <w:t xml:space="preserve">Обхват на усилвателя по ток: </w:t>
      </w:r>
      <w:r w:rsidRPr="00897831">
        <w:rPr>
          <w:rFonts w:eastAsia="Times New Roman"/>
          <w:color w:val="000000"/>
          <w:sz w:val="24"/>
          <w:szCs w:val="24"/>
          <w:lang w:val="ru-RU"/>
        </w:rPr>
        <w:t xml:space="preserve">Максимално допустимият ток на потенциостат/галваностата да е </w:t>
      </w:r>
      <w:r>
        <w:rPr>
          <w:rFonts w:eastAsia="Times New Roman"/>
          <w:color w:val="000000"/>
          <w:sz w:val="24"/>
          <w:szCs w:val="24"/>
        </w:rPr>
        <w:t>не</w:t>
      </w:r>
      <w:r w:rsidR="00940CCA">
        <w:rPr>
          <w:rFonts w:eastAsia="Times New Roman"/>
          <w:color w:val="000000"/>
          <w:sz w:val="24"/>
          <w:szCs w:val="24"/>
        </w:rPr>
        <w:t xml:space="preserve"> </w:t>
      </w:r>
      <w:r>
        <w:rPr>
          <w:rFonts w:eastAsia="Times New Roman"/>
          <w:color w:val="000000"/>
          <w:sz w:val="24"/>
          <w:szCs w:val="24"/>
        </w:rPr>
        <w:t xml:space="preserve">по-малък от </w:t>
      </w:r>
      <w:r w:rsidRPr="00897831">
        <w:rPr>
          <w:rFonts w:eastAsia="Times New Roman"/>
          <w:color w:val="000000"/>
          <w:sz w:val="24"/>
          <w:szCs w:val="24"/>
          <w:lang w:val="ru-RU"/>
        </w:rPr>
        <w:t xml:space="preserve">500 </w:t>
      </w:r>
      <w:r w:rsidRPr="00897831">
        <w:rPr>
          <w:rFonts w:eastAsia="Times New Roman"/>
          <w:color w:val="000000"/>
          <w:sz w:val="24"/>
          <w:szCs w:val="24"/>
          <w:lang w:val="de-DE"/>
        </w:rPr>
        <w:t>mA</w:t>
      </w:r>
      <w:r w:rsidR="00940CCA">
        <w:rPr>
          <w:rFonts w:eastAsia="Times New Roman"/>
          <w:color w:val="000000"/>
          <w:sz w:val="24"/>
          <w:szCs w:val="24"/>
        </w:rPr>
        <w:t xml:space="preserve">, а минимален ток –не по-голям от </w:t>
      </w:r>
      <w:r w:rsidR="00940CCA">
        <w:rPr>
          <w:rFonts w:eastAsia="Times New Roman"/>
          <w:sz w:val="24"/>
          <w:szCs w:val="24"/>
        </w:rPr>
        <w:t xml:space="preserve">200 </w:t>
      </w:r>
      <w:r w:rsidR="00940CCA">
        <w:rPr>
          <w:rFonts w:eastAsia="Times New Roman"/>
          <w:sz w:val="24"/>
          <w:szCs w:val="24"/>
          <w:lang w:val="de-DE"/>
        </w:rPr>
        <w:t>n</w:t>
      </w:r>
      <w:r w:rsidR="00940CCA">
        <w:rPr>
          <w:rFonts w:eastAsia="Times New Roman"/>
          <w:sz w:val="24"/>
          <w:szCs w:val="24"/>
        </w:rPr>
        <w:t>А.</w:t>
      </w:r>
      <w:r>
        <w:rPr>
          <w:rFonts w:eastAsia="Times New Roman"/>
          <w:color w:val="000000"/>
          <w:sz w:val="24"/>
          <w:szCs w:val="24"/>
        </w:rPr>
        <w:t>;</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rPr>
      </w:pPr>
      <w:r>
        <w:rPr>
          <w:rFonts w:eastAsia="Times New Roman"/>
          <w:color w:val="000000"/>
          <w:sz w:val="24"/>
          <w:szCs w:val="24"/>
          <w:lang w:val="ru-RU"/>
        </w:rPr>
        <w:lastRenderedPageBreak/>
        <w:t xml:space="preserve">Да има </w:t>
      </w:r>
      <w:r>
        <w:rPr>
          <w:rFonts w:eastAsia="Times New Roman"/>
          <w:color w:val="000000"/>
          <w:sz w:val="24"/>
          <w:szCs w:val="24"/>
        </w:rPr>
        <w:t>висока чувствителност по ток: да може да измерва токове по-слаби от 1</w:t>
      </w:r>
      <w:r>
        <w:rPr>
          <w:rFonts w:eastAsia="Times New Roman"/>
          <w:color w:val="000000"/>
          <w:sz w:val="24"/>
          <w:szCs w:val="24"/>
          <w:lang w:val="ru-RU"/>
        </w:rPr>
        <w:t xml:space="preserve"> </w:t>
      </w:r>
      <w:r>
        <w:rPr>
          <w:rFonts w:eastAsia="Times New Roman"/>
          <w:color w:val="000000"/>
          <w:sz w:val="24"/>
          <w:szCs w:val="24"/>
          <w:lang w:val="de-DE"/>
        </w:rPr>
        <w:t>nA</w:t>
      </w:r>
      <w:r>
        <w:rPr>
          <w:rFonts w:eastAsia="Times New Roman"/>
          <w:color w:val="000000"/>
          <w:sz w:val="24"/>
          <w:szCs w:val="24"/>
          <w:lang w:val="ru-RU"/>
        </w:rPr>
        <w:t>;</w:t>
      </w:r>
      <w:r>
        <w:rPr>
          <w:rFonts w:eastAsia="Times New Roman"/>
          <w:color w:val="000000"/>
          <w:sz w:val="24"/>
          <w:szCs w:val="24"/>
        </w:rPr>
        <w:t xml:space="preserve"> </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rPr>
        <w:t xml:space="preserve">Да има висок входен импеданс: входно сьпротивление на усилвателя на напрежение на електрода: по-голямо от </w:t>
      </w:r>
      <w:r>
        <w:rPr>
          <w:rFonts w:eastAsia="Times New Roman"/>
          <w:color w:val="000000"/>
          <w:sz w:val="24"/>
          <w:szCs w:val="24"/>
          <w:lang w:val="ru-RU"/>
        </w:rPr>
        <w:t>10</w:t>
      </w:r>
      <w:r>
        <w:rPr>
          <w:rFonts w:eastAsia="Times New Roman"/>
          <w:color w:val="000000"/>
          <w:sz w:val="24"/>
          <w:szCs w:val="24"/>
          <w:vertAlign w:val="superscript"/>
          <w:lang w:val="ru-RU"/>
        </w:rPr>
        <w:t>12</w:t>
      </w:r>
      <w:r>
        <w:rPr>
          <w:rFonts w:eastAsia="Times New Roman"/>
          <w:color w:val="000000"/>
          <w:sz w:val="24"/>
          <w:szCs w:val="24"/>
        </w:rPr>
        <w:t xml:space="preserve"> Ω</w:t>
      </w:r>
      <w:r w:rsidRPr="00897831">
        <w:rPr>
          <w:rFonts w:eastAsia="Times New Roman"/>
          <w:color w:val="000000"/>
          <w:sz w:val="24"/>
          <w:szCs w:val="24"/>
          <w:lang w:val="ru-RU"/>
        </w:rPr>
        <w:t xml:space="preserve"> </w:t>
      </w:r>
      <w:r>
        <w:rPr>
          <w:rFonts w:eastAsia="Times New Roman"/>
          <w:color w:val="000000"/>
          <w:sz w:val="24"/>
          <w:szCs w:val="24"/>
        </w:rPr>
        <w:t>и входен капацитет на усилвателя на напрежението на електрода непо-голям от 2</w:t>
      </w:r>
      <w:r>
        <w:rPr>
          <w:rFonts w:eastAsia="Times New Roman"/>
          <w:color w:val="000000"/>
          <w:sz w:val="24"/>
          <w:szCs w:val="24"/>
          <w:lang w:val="ru-RU"/>
        </w:rPr>
        <w:t xml:space="preserve">5 </w:t>
      </w:r>
      <w:r>
        <w:rPr>
          <w:rFonts w:eastAsia="Times New Roman"/>
          <w:color w:val="000000"/>
          <w:sz w:val="24"/>
          <w:szCs w:val="24"/>
          <w:lang w:val="de-DE"/>
        </w:rPr>
        <w:t>pF</w:t>
      </w:r>
      <w:r>
        <w:rPr>
          <w:rFonts w:eastAsia="Times New Roman"/>
          <w:color w:val="000000"/>
          <w:sz w:val="24"/>
          <w:szCs w:val="24"/>
          <w:lang w:val="ru-RU"/>
        </w:rPr>
        <w:t>;</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 xml:space="preserve">Да има ниско ниво на </w:t>
      </w:r>
      <w:r w:rsidRPr="000F18F2">
        <w:rPr>
          <w:rFonts w:eastAsia="Times New Roman"/>
          <w:color w:val="000000"/>
          <w:sz w:val="24"/>
          <w:szCs w:val="24"/>
          <w:lang w:val="ru-RU"/>
        </w:rPr>
        <w:t>собствен шум</w:t>
      </w:r>
      <w:r>
        <w:rPr>
          <w:rFonts w:eastAsia="Times New Roman"/>
          <w:color w:val="000000"/>
          <w:sz w:val="24"/>
          <w:szCs w:val="24"/>
          <w:lang w:val="ru-RU"/>
        </w:rPr>
        <w:t>, не</w:t>
      </w:r>
      <w:r w:rsidR="00940CCA">
        <w:rPr>
          <w:rFonts w:eastAsia="Times New Roman"/>
          <w:color w:val="000000"/>
          <w:sz w:val="24"/>
          <w:szCs w:val="24"/>
          <w:lang w:val="ru-RU"/>
        </w:rPr>
        <w:t xml:space="preserve"> </w:t>
      </w:r>
      <w:r w:rsidRPr="000F18F2">
        <w:rPr>
          <w:rFonts w:eastAsia="Times New Roman"/>
          <w:color w:val="000000"/>
          <w:sz w:val="24"/>
          <w:szCs w:val="24"/>
          <w:lang w:val="ru-RU"/>
        </w:rPr>
        <w:t>по-голямо от</w:t>
      </w:r>
      <w:r w:rsidRPr="000F18F2">
        <w:rPr>
          <w:rFonts w:eastAsia="Times New Roman"/>
          <w:sz w:val="24"/>
          <w:szCs w:val="24"/>
        </w:rPr>
        <w:t xml:space="preserve"> </w:t>
      </w:r>
      <w:r w:rsidR="00B2230D">
        <w:rPr>
          <w:rFonts w:eastAsia="Times New Roman"/>
          <w:sz w:val="24"/>
          <w:szCs w:val="24"/>
        </w:rPr>
        <w:t>3</w:t>
      </w:r>
      <w:r w:rsidRPr="000F18F2">
        <w:rPr>
          <w:rFonts w:eastAsia="Times New Roman"/>
          <w:sz w:val="24"/>
          <w:szCs w:val="24"/>
        </w:rPr>
        <w:t xml:space="preserve">0 </w:t>
      </w:r>
      <w:r w:rsidRPr="000F18F2">
        <w:rPr>
          <w:rFonts w:eastAsia="Times New Roman"/>
          <w:sz w:val="24"/>
          <w:szCs w:val="24"/>
          <w:lang w:val="de-DE"/>
        </w:rPr>
        <w:t>μV</w:t>
      </w:r>
      <w:r w:rsidRPr="000F18F2">
        <w:rPr>
          <w:rFonts w:eastAsia="Times New Roman"/>
          <w:sz w:val="24"/>
          <w:szCs w:val="24"/>
        </w:rPr>
        <w:t xml:space="preserve"> (</w:t>
      </w:r>
      <w:r w:rsidRPr="000F18F2">
        <w:rPr>
          <w:rFonts w:eastAsia="Times New Roman"/>
          <w:sz w:val="24"/>
          <w:szCs w:val="24"/>
          <w:lang w:val="de-DE"/>
        </w:rPr>
        <w:t>rms</w:t>
      </w:r>
      <w:r w:rsidRPr="000F18F2">
        <w:rPr>
          <w:rFonts w:eastAsia="Times New Roman"/>
          <w:sz w:val="24"/>
          <w:szCs w:val="24"/>
        </w:rPr>
        <w:t>)</w:t>
      </w:r>
      <w:r w:rsidRPr="000F18F2">
        <w:rPr>
          <w:rFonts w:eastAsia="Times New Roman"/>
          <w:color w:val="000000"/>
          <w:sz w:val="24"/>
          <w:szCs w:val="24"/>
          <w:lang w:val="ru-RU"/>
        </w:rPr>
        <w:t>;</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 xml:space="preserve">Да има възможност за подаване на напрежение към образеца </w:t>
      </w:r>
      <w:r w:rsidRPr="0025250F">
        <w:rPr>
          <w:rFonts w:eastAsia="Times New Roman"/>
          <w:sz w:val="24"/>
          <w:szCs w:val="24"/>
          <w:lang w:val="ru-RU"/>
        </w:rPr>
        <w:t>(</w:t>
      </w:r>
      <w:r>
        <w:rPr>
          <w:rFonts w:eastAsia="Times New Roman"/>
          <w:sz w:val="24"/>
          <w:szCs w:val="24"/>
          <w:lang w:val="de-DE"/>
        </w:rPr>
        <w:t>compliance</w:t>
      </w:r>
      <w:r w:rsidRPr="0025250F">
        <w:rPr>
          <w:rFonts w:eastAsia="Times New Roman"/>
          <w:sz w:val="24"/>
          <w:szCs w:val="24"/>
          <w:lang w:val="ru-RU"/>
        </w:rPr>
        <w:t xml:space="preserve"> </w:t>
      </w:r>
      <w:r>
        <w:rPr>
          <w:rFonts w:eastAsia="Times New Roman"/>
          <w:sz w:val="24"/>
          <w:szCs w:val="24"/>
          <w:lang w:val="de-DE"/>
        </w:rPr>
        <w:t>voltage</w:t>
      </w:r>
      <w:r w:rsidRPr="0025250F">
        <w:rPr>
          <w:rFonts w:eastAsia="Times New Roman"/>
          <w:sz w:val="24"/>
          <w:szCs w:val="24"/>
          <w:lang w:val="ru-RU"/>
        </w:rPr>
        <w:t>)</w:t>
      </w:r>
      <w:r>
        <w:rPr>
          <w:rFonts w:eastAsia="Times New Roman"/>
          <w:sz w:val="24"/>
          <w:szCs w:val="24"/>
        </w:rPr>
        <w:t>, с максимална стойност непо-малка от 10 волта</w:t>
      </w:r>
      <w:r>
        <w:rPr>
          <w:rFonts w:eastAsia="Times New Roman"/>
          <w:sz w:val="24"/>
          <w:szCs w:val="24"/>
          <w:lang w:val="ru-RU"/>
        </w:rPr>
        <w:t xml:space="preserve">. </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Аналого/цифровите и цифро/аналоговите преобразуватели да са най-малко 16 битови;</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 xml:space="preserve">Да притежава </w:t>
      </w:r>
      <w:r>
        <w:rPr>
          <w:rFonts w:eastAsia="Times New Roman"/>
          <w:color w:val="000000"/>
          <w:sz w:val="24"/>
          <w:szCs w:val="24"/>
          <w:lang w:val="de-DE"/>
        </w:rPr>
        <w:t>USB</w:t>
      </w:r>
      <w:r w:rsidRPr="00794E2E">
        <w:rPr>
          <w:rFonts w:eastAsia="Times New Roman"/>
          <w:color w:val="000000"/>
          <w:sz w:val="24"/>
          <w:szCs w:val="24"/>
          <w:lang w:val="ru-RU"/>
        </w:rPr>
        <w:t>-</w:t>
      </w:r>
      <w:r>
        <w:rPr>
          <w:rFonts w:eastAsia="Times New Roman"/>
          <w:color w:val="000000"/>
          <w:sz w:val="24"/>
          <w:szCs w:val="24"/>
        </w:rPr>
        <w:t>интерфейс за</w:t>
      </w:r>
      <w:r w:rsidRPr="00794E2E">
        <w:rPr>
          <w:rFonts w:eastAsia="Times New Roman"/>
          <w:color w:val="000000"/>
          <w:sz w:val="24"/>
          <w:szCs w:val="24"/>
          <w:lang w:val="ru-RU"/>
        </w:rPr>
        <w:t xml:space="preserve"> </w:t>
      </w:r>
      <w:r>
        <w:rPr>
          <w:rFonts w:eastAsia="Times New Roman"/>
          <w:color w:val="000000"/>
          <w:sz w:val="24"/>
          <w:szCs w:val="24"/>
        </w:rPr>
        <w:t>врьзка с управляващия компютьр;</w:t>
      </w:r>
      <w:r>
        <w:rPr>
          <w:rFonts w:eastAsia="Times New Roman"/>
          <w:color w:val="000000"/>
          <w:sz w:val="24"/>
          <w:szCs w:val="24"/>
          <w:lang w:val="ru-RU"/>
        </w:rPr>
        <w:t xml:space="preserve">  </w:t>
      </w:r>
    </w:p>
    <w:p w:rsidR="00DD3F4F" w:rsidRPr="00794E2E"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 xml:space="preserve">Управляващият </w:t>
      </w:r>
      <w:r>
        <w:rPr>
          <w:rFonts w:eastAsia="Times New Roman"/>
          <w:color w:val="000000"/>
          <w:sz w:val="24"/>
          <w:szCs w:val="24"/>
        </w:rPr>
        <w:t xml:space="preserve">компютьр да бьде „лаптоп” с 15“ матов екран и </w:t>
      </w:r>
      <w:r>
        <w:rPr>
          <w:rFonts w:eastAsia="Times New Roman"/>
          <w:color w:val="000000"/>
          <w:sz w:val="24"/>
          <w:szCs w:val="24"/>
          <w:lang w:val="en-US"/>
        </w:rPr>
        <w:t>US</w:t>
      </w:r>
      <w:r w:rsidRPr="00565DC8">
        <w:rPr>
          <w:rFonts w:eastAsia="Times New Roman"/>
          <w:color w:val="000000"/>
          <w:sz w:val="24"/>
          <w:szCs w:val="24"/>
          <w:lang w:val="ru-RU"/>
        </w:rPr>
        <w:t xml:space="preserve"> </w:t>
      </w:r>
      <w:r>
        <w:rPr>
          <w:rFonts w:eastAsia="Times New Roman"/>
          <w:color w:val="000000"/>
          <w:sz w:val="24"/>
          <w:szCs w:val="24"/>
        </w:rPr>
        <w:t>клавиатура;</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rPr>
        <w:t xml:space="preserve">Програмният пакет да включва основните електрохимични измерителни методи, </w:t>
      </w:r>
      <w:r w:rsidRPr="000F18F2">
        <w:rPr>
          <w:rFonts w:eastAsia="Times New Roman"/>
          <w:color w:val="000000"/>
          <w:sz w:val="24"/>
          <w:szCs w:val="24"/>
        </w:rPr>
        <w:t>както и програми за обработка на импедансни данни;</w:t>
      </w:r>
      <w:r>
        <w:rPr>
          <w:rFonts w:eastAsia="Times New Roman"/>
          <w:color w:val="000000"/>
          <w:sz w:val="24"/>
          <w:szCs w:val="24"/>
        </w:rPr>
        <w:t xml:space="preserve"> </w:t>
      </w:r>
    </w:p>
    <w:p w:rsidR="00DD3F4F" w:rsidRDefault="00DD3F4F" w:rsidP="00DD3F4F">
      <w:pPr>
        <w:numPr>
          <w:ilvl w:val="0"/>
          <w:numId w:val="4"/>
        </w:numPr>
        <w:tabs>
          <w:tab w:val="clear" w:pos="1006"/>
          <w:tab w:val="num" w:pos="720"/>
        </w:tabs>
        <w:suppressAutoHyphens/>
        <w:spacing w:after="0" w:line="240" w:lineRule="auto"/>
        <w:ind w:left="720"/>
        <w:jc w:val="both"/>
        <w:rPr>
          <w:rFonts w:eastAsia="Times New Roman"/>
          <w:color w:val="000000"/>
          <w:sz w:val="24"/>
          <w:szCs w:val="24"/>
          <w:lang w:val="ru-RU"/>
        </w:rPr>
      </w:pPr>
      <w:r>
        <w:rPr>
          <w:rFonts w:eastAsia="Times New Roman"/>
          <w:color w:val="000000"/>
          <w:sz w:val="24"/>
          <w:szCs w:val="24"/>
          <w:lang w:val="ru-RU"/>
        </w:rPr>
        <w:t>Електрозахранването да бъде с променлив ток 220</w:t>
      </w:r>
      <w:r>
        <w:rPr>
          <w:rFonts w:eastAsia="Times New Roman"/>
          <w:color w:val="000000"/>
          <w:sz w:val="24"/>
          <w:szCs w:val="24"/>
          <w:lang w:val="en-GB"/>
        </w:rPr>
        <w:t>V</w:t>
      </w:r>
      <w:r>
        <w:rPr>
          <w:rFonts w:eastAsia="Times New Roman"/>
          <w:color w:val="000000"/>
          <w:sz w:val="24"/>
          <w:szCs w:val="24"/>
          <w:lang w:val="ru-RU"/>
        </w:rPr>
        <w:t xml:space="preserve"> </w:t>
      </w:r>
      <w:r>
        <w:rPr>
          <w:rFonts w:eastAsia="Times New Roman"/>
          <w:color w:val="000000"/>
          <w:sz w:val="24"/>
          <w:szCs w:val="24"/>
        </w:rPr>
        <w:t xml:space="preserve">и честота 50 </w:t>
      </w:r>
      <w:r>
        <w:rPr>
          <w:rFonts w:eastAsia="Times New Roman"/>
          <w:color w:val="000000"/>
          <w:sz w:val="24"/>
          <w:szCs w:val="24"/>
          <w:lang w:val="en-GB"/>
        </w:rPr>
        <w:t>Hz</w:t>
      </w:r>
      <w:r>
        <w:rPr>
          <w:rFonts w:eastAsia="Times New Roman"/>
          <w:color w:val="000000"/>
          <w:sz w:val="24"/>
          <w:szCs w:val="24"/>
          <w:lang w:val="ru-RU"/>
        </w:rPr>
        <w:t>;</w:t>
      </w:r>
    </w:p>
    <w:p w:rsidR="00DD3F4F" w:rsidRDefault="00DD3F4F" w:rsidP="00DD3F4F">
      <w:pPr>
        <w:spacing w:after="0" w:line="240" w:lineRule="auto"/>
        <w:ind w:left="360" w:hanging="360"/>
        <w:jc w:val="both"/>
        <w:rPr>
          <w:rFonts w:eastAsia="Times New Roman"/>
          <w:color w:val="000000"/>
          <w:sz w:val="24"/>
          <w:szCs w:val="24"/>
          <w:lang w:val="ru-RU"/>
        </w:rPr>
      </w:pPr>
    </w:p>
    <w:p w:rsidR="00DD3F4F" w:rsidRDefault="00DD3F4F" w:rsidP="00DD3F4F">
      <w:pPr>
        <w:spacing w:after="0" w:line="240" w:lineRule="auto"/>
        <w:ind w:left="360" w:hanging="360"/>
        <w:jc w:val="both"/>
        <w:rPr>
          <w:rFonts w:eastAsia="Times New Roman"/>
          <w:color w:val="000000"/>
          <w:sz w:val="24"/>
          <w:szCs w:val="24"/>
          <w:lang w:val="ru-RU"/>
        </w:rPr>
      </w:pPr>
    </w:p>
    <w:p w:rsidR="00DD3F4F" w:rsidRDefault="00DD3F4F" w:rsidP="00DD3F4F">
      <w:pPr>
        <w:spacing w:after="0" w:line="240" w:lineRule="auto"/>
        <w:jc w:val="both"/>
        <w:rPr>
          <w:rFonts w:eastAsia="Times New Roman"/>
          <w:b/>
          <w:bCs/>
          <w:color w:val="000000"/>
          <w:sz w:val="24"/>
          <w:szCs w:val="24"/>
          <w:lang w:val="ru-RU"/>
        </w:rPr>
      </w:pPr>
      <w:r>
        <w:rPr>
          <w:rFonts w:eastAsia="Times New Roman"/>
          <w:b/>
          <w:bCs/>
          <w:color w:val="000000"/>
          <w:sz w:val="24"/>
          <w:szCs w:val="24"/>
          <w:lang w:val="ru-RU"/>
        </w:rPr>
        <w:t>8.</w:t>
      </w:r>
      <w:r w:rsidRPr="001035D9">
        <w:rPr>
          <w:rFonts w:eastAsia="Times New Roman"/>
          <w:b/>
          <w:bCs/>
          <w:color w:val="000000"/>
          <w:sz w:val="24"/>
          <w:szCs w:val="24"/>
          <w:lang w:val="ru-RU"/>
        </w:rPr>
        <w:t xml:space="preserve"> Допълнителни </w:t>
      </w:r>
      <w:r>
        <w:rPr>
          <w:rFonts w:eastAsia="Times New Roman"/>
          <w:b/>
          <w:bCs/>
          <w:color w:val="000000"/>
          <w:sz w:val="24"/>
          <w:szCs w:val="24"/>
          <w:lang w:val="ru-RU"/>
        </w:rPr>
        <w:t>принадлежности</w:t>
      </w:r>
      <w:r w:rsidRPr="001035D9">
        <w:rPr>
          <w:rFonts w:eastAsia="Times New Roman"/>
          <w:b/>
          <w:bCs/>
          <w:color w:val="000000"/>
          <w:sz w:val="24"/>
          <w:szCs w:val="24"/>
          <w:lang w:val="ru-RU"/>
        </w:rPr>
        <w:t xml:space="preserve"> към системата (задължителни)</w:t>
      </w:r>
    </w:p>
    <w:p w:rsidR="00DD3F4F" w:rsidRDefault="00DD3F4F" w:rsidP="00DD3F4F">
      <w:pPr>
        <w:spacing w:after="0" w:line="240" w:lineRule="auto"/>
        <w:jc w:val="both"/>
        <w:rPr>
          <w:rFonts w:eastAsia="Times New Roman"/>
          <w:b/>
          <w:bCs/>
          <w:color w:val="000000"/>
          <w:sz w:val="24"/>
          <w:szCs w:val="24"/>
          <w:lang w:val="ru-RU"/>
        </w:rPr>
      </w:pPr>
    </w:p>
    <w:p w:rsidR="00DD3F4F" w:rsidRPr="007115B4" w:rsidRDefault="00DD3F4F" w:rsidP="00DD3F4F">
      <w:pPr>
        <w:numPr>
          <w:ilvl w:val="0"/>
          <w:numId w:val="15"/>
        </w:numPr>
        <w:suppressAutoHyphens/>
        <w:spacing w:after="0" w:line="240" w:lineRule="auto"/>
        <w:jc w:val="both"/>
        <w:rPr>
          <w:rFonts w:eastAsia="Times New Roman"/>
          <w:bCs/>
          <w:color w:val="000000"/>
          <w:sz w:val="24"/>
          <w:szCs w:val="24"/>
          <w:lang w:val="ru-RU"/>
        </w:rPr>
      </w:pPr>
      <w:r w:rsidRPr="007115B4">
        <w:rPr>
          <w:rFonts w:eastAsia="Times New Roman"/>
          <w:bCs/>
          <w:color w:val="000000"/>
          <w:sz w:val="24"/>
          <w:szCs w:val="24"/>
          <w:lang w:val="ru-RU"/>
        </w:rPr>
        <w:t xml:space="preserve">Фарадеев кафез. </w:t>
      </w:r>
    </w:p>
    <w:p w:rsidR="00DD3F4F" w:rsidRDefault="00DD3F4F" w:rsidP="00DD3F4F">
      <w:pPr>
        <w:spacing w:after="0" w:line="240" w:lineRule="auto"/>
        <w:jc w:val="both"/>
        <w:rPr>
          <w:rFonts w:eastAsia="Times New Roman"/>
          <w:b/>
          <w:bCs/>
          <w:color w:val="000000"/>
          <w:sz w:val="24"/>
          <w:szCs w:val="24"/>
          <w:lang w:val="ru-RU"/>
        </w:rPr>
      </w:pPr>
    </w:p>
    <w:p w:rsidR="00DD3F4F" w:rsidRDefault="00DD3F4F" w:rsidP="00DD3F4F">
      <w:pPr>
        <w:numPr>
          <w:ilvl w:val="0"/>
          <w:numId w:val="21"/>
        </w:numPr>
        <w:suppressAutoHyphens/>
        <w:spacing w:after="0" w:line="240" w:lineRule="auto"/>
        <w:ind w:left="0" w:firstLine="0"/>
        <w:jc w:val="both"/>
        <w:rPr>
          <w:rFonts w:eastAsia="Times New Roman"/>
          <w:b/>
          <w:bCs/>
          <w:color w:val="000000"/>
          <w:sz w:val="24"/>
          <w:szCs w:val="24"/>
          <w:lang w:val="ru-RU"/>
        </w:rPr>
      </w:pPr>
      <w:r w:rsidRPr="001035D9">
        <w:rPr>
          <w:rFonts w:eastAsia="Times New Roman"/>
          <w:b/>
          <w:bCs/>
          <w:color w:val="000000"/>
          <w:sz w:val="24"/>
          <w:szCs w:val="24"/>
          <w:lang w:val="ru-RU"/>
        </w:rPr>
        <w:t xml:space="preserve">Допълнителни </w:t>
      </w:r>
      <w:r>
        <w:rPr>
          <w:rFonts w:eastAsia="Times New Roman"/>
          <w:b/>
          <w:bCs/>
          <w:color w:val="000000"/>
          <w:sz w:val="24"/>
          <w:szCs w:val="24"/>
          <w:lang w:val="ru-RU"/>
        </w:rPr>
        <w:t>възможности и принадлежности</w:t>
      </w:r>
      <w:r w:rsidRPr="001035D9">
        <w:rPr>
          <w:rFonts w:eastAsia="Times New Roman"/>
          <w:b/>
          <w:bCs/>
          <w:color w:val="000000"/>
          <w:sz w:val="24"/>
          <w:szCs w:val="24"/>
          <w:lang w:val="ru-RU"/>
        </w:rPr>
        <w:t xml:space="preserve"> към системата (</w:t>
      </w:r>
      <w:r>
        <w:rPr>
          <w:rFonts w:eastAsia="Times New Roman"/>
          <w:b/>
          <w:bCs/>
          <w:color w:val="000000"/>
          <w:sz w:val="24"/>
          <w:szCs w:val="24"/>
          <w:lang w:val="ru-RU"/>
        </w:rPr>
        <w:t>не</w:t>
      </w:r>
      <w:r w:rsidRPr="001035D9">
        <w:rPr>
          <w:rFonts w:eastAsia="Times New Roman"/>
          <w:b/>
          <w:bCs/>
          <w:color w:val="000000"/>
          <w:sz w:val="24"/>
          <w:szCs w:val="24"/>
          <w:lang w:val="ru-RU"/>
        </w:rPr>
        <w:t>задължителни)</w:t>
      </w:r>
    </w:p>
    <w:p w:rsidR="00DD3F4F" w:rsidRDefault="00DD3F4F" w:rsidP="00DD3F4F">
      <w:pPr>
        <w:spacing w:after="0" w:line="240" w:lineRule="auto"/>
        <w:jc w:val="both"/>
        <w:rPr>
          <w:rFonts w:eastAsia="Times New Roman"/>
          <w:b/>
          <w:bCs/>
          <w:color w:val="000000"/>
          <w:sz w:val="24"/>
          <w:szCs w:val="24"/>
          <w:lang w:val="ru-RU"/>
        </w:rPr>
      </w:pPr>
      <w:r>
        <w:rPr>
          <w:rFonts w:eastAsia="Times New Roman"/>
          <w:b/>
          <w:bCs/>
          <w:color w:val="000000"/>
          <w:sz w:val="24"/>
          <w:szCs w:val="24"/>
          <w:lang w:val="ru-RU"/>
        </w:rPr>
        <w:tab/>
      </w:r>
    </w:p>
    <w:p w:rsidR="00DD3F4F" w:rsidRDefault="00DD3F4F" w:rsidP="00DD3F4F">
      <w:pPr>
        <w:numPr>
          <w:ilvl w:val="0"/>
          <w:numId w:val="20"/>
        </w:numPr>
        <w:suppressAutoHyphens/>
        <w:spacing w:after="0" w:line="240" w:lineRule="auto"/>
        <w:jc w:val="both"/>
        <w:rPr>
          <w:rFonts w:eastAsia="Times New Roman"/>
          <w:bCs/>
          <w:color w:val="000000"/>
          <w:sz w:val="24"/>
          <w:szCs w:val="24"/>
        </w:rPr>
      </w:pPr>
      <w:r>
        <w:rPr>
          <w:rFonts w:eastAsia="Times New Roman"/>
          <w:bCs/>
          <w:color w:val="000000"/>
          <w:sz w:val="24"/>
          <w:szCs w:val="24"/>
        </w:rPr>
        <w:t xml:space="preserve">Да позволява надстройка на системата. </w:t>
      </w:r>
    </w:p>
    <w:p w:rsidR="00DD3F4F" w:rsidRPr="006D142C" w:rsidRDefault="00DD3F4F" w:rsidP="00DD3F4F">
      <w:pPr>
        <w:numPr>
          <w:ilvl w:val="0"/>
          <w:numId w:val="20"/>
        </w:numPr>
        <w:suppressAutoHyphens/>
        <w:spacing w:after="0" w:line="240" w:lineRule="auto"/>
        <w:jc w:val="both"/>
        <w:rPr>
          <w:rFonts w:eastAsia="Times New Roman"/>
          <w:bCs/>
          <w:color w:val="000000"/>
          <w:sz w:val="24"/>
          <w:szCs w:val="24"/>
        </w:rPr>
      </w:pPr>
      <w:r w:rsidRPr="006D142C">
        <w:rPr>
          <w:rFonts w:eastAsia="Times New Roman"/>
          <w:bCs/>
          <w:color w:val="000000"/>
          <w:sz w:val="24"/>
          <w:szCs w:val="24"/>
        </w:rPr>
        <w:t xml:space="preserve">Генератор за линейно сканиране на </w:t>
      </w:r>
      <w:r w:rsidRPr="006D142C">
        <w:rPr>
          <w:rFonts w:eastAsia="Times New Roman"/>
          <w:color w:val="000000"/>
          <w:sz w:val="24"/>
          <w:szCs w:val="24"/>
          <w:lang w:val="ru-RU"/>
        </w:rPr>
        <w:t xml:space="preserve">цикловолтамограми. </w:t>
      </w:r>
    </w:p>
    <w:p w:rsidR="00DD3F4F" w:rsidRPr="00DF1A90" w:rsidRDefault="00DD3F4F" w:rsidP="00DD3F4F">
      <w:pPr>
        <w:numPr>
          <w:ilvl w:val="0"/>
          <w:numId w:val="20"/>
        </w:numPr>
        <w:suppressAutoHyphens/>
        <w:spacing w:after="0" w:line="240" w:lineRule="auto"/>
        <w:jc w:val="both"/>
        <w:rPr>
          <w:rFonts w:eastAsia="Times New Roman"/>
          <w:bCs/>
          <w:color w:val="000000"/>
          <w:sz w:val="24"/>
          <w:szCs w:val="24"/>
          <w:lang w:val="ru-RU"/>
        </w:rPr>
      </w:pPr>
      <w:r w:rsidRPr="00DF1A90">
        <w:rPr>
          <w:rFonts w:eastAsia="Times New Roman"/>
          <w:bCs/>
          <w:color w:val="000000"/>
          <w:sz w:val="24"/>
          <w:szCs w:val="24"/>
          <w:lang w:val="ru-RU"/>
        </w:rPr>
        <w:t xml:space="preserve">Допълнителен измервателен кабел непо-къс от 1.5 м. </w:t>
      </w:r>
    </w:p>
    <w:p w:rsidR="00DD3F4F" w:rsidRPr="00DF1A90" w:rsidRDefault="00DD3F4F" w:rsidP="00DD3F4F">
      <w:pPr>
        <w:numPr>
          <w:ilvl w:val="0"/>
          <w:numId w:val="20"/>
        </w:numPr>
        <w:suppressAutoHyphens/>
        <w:spacing w:after="0" w:line="240" w:lineRule="auto"/>
        <w:jc w:val="both"/>
        <w:rPr>
          <w:rFonts w:eastAsia="Times New Roman"/>
          <w:bCs/>
          <w:color w:val="000000"/>
          <w:sz w:val="24"/>
          <w:szCs w:val="24"/>
          <w:lang w:val="ru-RU"/>
        </w:rPr>
      </w:pPr>
      <w:r w:rsidRPr="00DF1A90">
        <w:rPr>
          <w:rFonts w:eastAsia="Times New Roman"/>
          <w:bCs/>
          <w:color w:val="000000"/>
          <w:sz w:val="24"/>
          <w:szCs w:val="24"/>
        </w:rPr>
        <w:t>Рефлекторна ксенонова лампа за фотодинамични изследвания с мощност 60 вата, спектър на излъчване 240 – 2000 нанометра и размер на дъгата 3мм</w:t>
      </w:r>
    </w:p>
    <w:p w:rsidR="00DD3F4F" w:rsidRPr="0016114F" w:rsidRDefault="00DD3F4F" w:rsidP="00DD3F4F">
      <w:pPr>
        <w:spacing w:after="0" w:line="240" w:lineRule="auto"/>
        <w:jc w:val="both"/>
        <w:rPr>
          <w:rFonts w:eastAsia="Times New Roman"/>
          <w:b/>
          <w:bCs/>
          <w:color w:val="000000"/>
          <w:sz w:val="24"/>
          <w:szCs w:val="24"/>
          <w:lang w:val="ru-RU"/>
        </w:rPr>
      </w:pPr>
    </w:p>
    <w:p w:rsidR="00DD3F4F" w:rsidRDefault="00DD3F4F" w:rsidP="00DD3F4F">
      <w:pPr>
        <w:spacing w:after="0" w:line="240" w:lineRule="auto"/>
        <w:jc w:val="both"/>
        <w:rPr>
          <w:rFonts w:eastAsia="Times New Roman"/>
          <w:b/>
          <w:bCs/>
          <w:color w:val="000000"/>
          <w:sz w:val="24"/>
          <w:szCs w:val="24"/>
          <w:lang w:val="ru-RU"/>
        </w:rPr>
      </w:pPr>
      <w:r>
        <w:rPr>
          <w:rFonts w:eastAsia="Times New Roman"/>
          <w:b/>
          <w:bCs/>
          <w:color w:val="000000"/>
          <w:sz w:val="24"/>
          <w:szCs w:val="24"/>
          <w:lang w:val="ru-RU"/>
        </w:rPr>
        <w:t>10. Изисквания към безопасността.</w:t>
      </w:r>
    </w:p>
    <w:p w:rsidR="00DD3F4F" w:rsidRDefault="00DD3F4F" w:rsidP="00DD3F4F">
      <w:pPr>
        <w:spacing w:after="0" w:line="240" w:lineRule="auto"/>
        <w:jc w:val="both"/>
        <w:rPr>
          <w:rFonts w:eastAsia="Times New Roman"/>
          <w:color w:val="000000"/>
          <w:sz w:val="24"/>
          <w:szCs w:val="24"/>
          <w:lang w:val="ru-RU"/>
        </w:rPr>
      </w:pPr>
      <w:r>
        <w:rPr>
          <w:rFonts w:eastAsia="Times New Roman"/>
          <w:color w:val="000000"/>
          <w:sz w:val="24"/>
          <w:szCs w:val="24"/>
          <w:lang w:val="ru-RU"/>
        </w:rPr>
        <w:t xml:space="preserve"> </w:t>
      </w:r>
    </w:p>
    <w:p w:rsidR="00DD3F4F" w:rsidRDefault="00DD3F4F" w:rsidP="00DD3F4F">
      <w:pPr>
        <w:spacing w:after="0" w:line="240" w:lineRule="auto"/>
        <w:ind w:left="426" w:hanging="426"/>
        <w:jc w:val="both"/>
        <w:rPr>
          <w:rFonts w:eastAsia="Times New Roman"/>
          <w:color w:val="000000"/>
          <w:sz w:val="24"/>
          <w:szCs w:val="24"/>
          <w:lang w:val="ru-RU"/>
        </w:rPr>
      </w:pPr>
      <w:r>
        <w:rPr>
          <w:rFonts w:eastAsia="Times New Roman"/>
          <w:color w:val="000000"/>
          <w:sz w:val="24"/>
          <w:szCs w:val="24"/>
          <w:lang w:val="ru-RU"/>
        </w:rPr>
        <w:t xml:space="preserve">Да отговаря на всички изисквания за безопасност, съгласно българското законодателство. </w:t>
      </w:r>
    </w:p>
    <w:p w:rsidR="00DD3F4F" w:rsidRDefault="00DD3F4F" w:rsidP="00DD3F4F">
      <w:pPr>
        <w:spacing w:after="0" w:line="240" w:lineRule="auto"/>
        <w:jc w:val="both"/>
        <w:rPr>
          <w:rFonts w:eastAsia="Times New Roman"/>
          <w:color w:val="000000"/>
          <w:sz w:val="24"/>
          <w:szCs w:val="24"/>
          <w:lang w:val="ru-RU"/>
        </w:rPr>
      </w:pPr>
    </w:p>
    <w:p w:rsidR="00DD3F4F" w:rsidRDefault="00DD3F4F" w:rsidP="00DD3F4F">
      <w:pPr>
        <w:spacing w:after="0" w:line="240" w:lineRule="auto"/>
        <w:ind w:left="360"/>
        <w:jc w:val="both"/>
        <w:rPr>
          <w:rFonts w:eastAsia="Times New Roman"/>
          <w:b/>
          <w:bCs/>
          <w:color w:val="000000"/>
          <w:sz w:val="24"/>
          <w:szCs w:val="24"/>
          <w:lang w:val="ru-RU"/>
        </w:rPr>
      </w:pPr>
    </w:p>
    <w:p w:rsidR="00DD3F4F" w:rsidRDefault="00DD3F4F" w:rsidP="00DD3F4F">
      <w:pPr>
        <w:spacing w:after="0" w:line="240" w:lineRule="auto"/>
        <w:jc w:val="both"/>
        <w:rPr>
          <w:rFonts w:eastAsia="Times New Roman"/>
          <w:b/>
          <w:bCs/>
          <w:color w:val="000000"/>
          <w:sz w:val="24"/>
          <w:szCs w:val="24"/>
          <w:lang w:val="ru-RU"/>
        </w:rPr>
      </w:pPr>
      <w:r>
        <w:rPr>
          <w:rFonts w:eastAsia="Times New Roman"/>
          <w:b/>
          <w:bCs/>
          <w:color w:val="000000"/>
          <w:sz w:val="24"/>
          <w:szCs w:val="24"/>
          <w:lang w:val="ru-RU"/>
        </w:rPr>
        <w:t>11. Изисквания към инсталиране, обучение и работа на системата.</w:t>
      </w:r>
    </w:p>
    <w:p w:rsidR="00DD3F4F" w:rsidRDefault="00DD3F4F" w:rsidP="00DD3F4F">
      <w:pPr>
        <w:spacing w:after="0" w:line="240" w:lineRule="auto"/>
        <w:ind w:left="360" w:hanging="360"/>
        <w:jc w:val="both"/>
        <w:rPr>
          <w:rFonts w:eastAsia="Times New Roman"/>
          <w:b/>
          <w:bCs/>
          <w:color w:val="000000"/>
          <w:sz w:val="24"/>
          <w:szCs w:val="24"/>
          <w:lang w:val="ru-RU"/>
        </w:rPr>
      </w:pPr>
    </w:p>
    <w:p w:rsidR="00DD3F4F" w:rsidRDefault="00DD3F4F" w:rsidP="00DD3F4F">
      <w:pPr>
        <w:spacing w:after="0" w:line="240" w:lineRule="auto"/>
        <w:ind w:left="360" w:hanging="360"/>
        <w:jc w:val="both"/>
        <w:rPr>
          <w:rFonts w:eastAsia="Times New Roman"/>
          <w:color w:val="000000"/>
          <w:sz w:val="24"/>
          <w:szCs w:val="24"/>
          <w:lang w:val="ru-RU"/>
        </w:rPr>
      </w:pPr>
      <w:r>
        <w:rPr>
          <w:rFonts w:eastAsia="Times New Roman"/>
          <w:color w:val="000000"/>
          <w:sz w:val="24"/>
          <w:szCs w:val="24"/>
          <w:lang w:val="ru-RU"/>
        </w:rPr>
        <w:t>1.</w:t>
      </w:r>
      <w:r>
        <w:rPr>
          <w:rFonts w:eastAsia="Times New Roman"/>
          <w:color w:val="000000"/>
          <w:sz w:val="24"/>
          <w:szCs w:val="24"/>
          <w:lang w:val="ru-RU"/>
        </w:rPr>
        <w:tab/>
        <w:t>Осигуряване на инструкции на английски език за работа със системата, както и ръководство за поддръжка, калибровка и т.н.;</w:t>
      </w:r>
    </w:p>
    <w:p w:rsidR="00DD3F4F" w:rsidRPr="008B0927" w:rsidRDefault="00DD3F4F" w:rsidP="00DD3F4F">
      <w:pPr>
        <w:spacing w:after="0" w:line="240" w:lineRule="auto"/>
        <w:ind w:left="360" w:hanging="360"/>
        <w:jc w:val="both"/>
        <w:rPr>
          <w:rFonts w:eastAsia="Times New Roman"/>
          <w:color w:val="000000"/>
          <w:sz w:val="24"/>
          <w:szCs w:val="24"/>
          <w:lang w:val="ru-RU"/>
        </w:rPr>
      </w:pPr>
      <w:r>
        <w:rPr>
          <w:rFonts w:eastAsia="Times New Roman"/>
          <w:color w:val="000000"/>
          <w:sz w:val="24"/>
          <w:szCs w:val="24"/>
          <w:lang w:val="ru-RU"/>
        </w:rPr>
        <w:t>2.</w:t>
      </w:r>
      <w:r>
        <w:rPr>
          <w:rFonts w:eastAsia="Times New Roman"/>
          <w:color w:val="000000"/>
          <w:sz w:val="24"/>
          <w:szCs w:val="24"/>
          <w:lang w:val="ru-RU"/>
        </w:rPr>
        <w:tab/>
        <w:t xml:space="preserve">Да се предоставят декларации за съответствие на системата с </w:t>
      </w:r>
      <w:r>
        <w:rPr>
          <w:rFonts w:eastAsia="Times New Roman"/>
          <w:color w:val="000000"/>
          <w:sz w:val="24"/>
          <w:szCs w:val="24"/>
          <w:lang w:val="de-DE"/>
        </w:rPr>
        <w:t>ROHS</w:t>
      </w:r>
      <w:r w:rsidRPr="00CF3932">
        <w:rPr>
          <w:rFonts w:eastAsia="Times New Roman"/>
          <w:color w:val="000000"/>
          <w:sz w:val="24"/>
          <w:szCs w:val="24"/>
          <w:lang w:val="ru-RU"/>
        </w:rPr>
        <w:t xml:space="preserve"> </w:t>
      </w:r>
      <w:r>
        <w:rPr>
          <w:rFonts w:eastAsia="Times New Roman"/>
          <w:color w:val="000000"/>
          <w:sz w:val="24"/>
          <w:szCs w:val="24"/>
        </w:rPr>
        <w:t xml:space="preserve">и </w:t>
      </w:r>
      <w:r>
        <w:rPr>
          <w:rFonts w:eastAsia="Times New Roman"/>
          <w:color w:val="000000"/>
          <w:sz w:val="24"/>
          <w:szCs w:val="24"/>
          <w:lang w:val="de-DE"/>
        </w:rPr>
        <w:t>CE</w:t>
      </w:r>
      <w:r>
        <w:rPr>
          <w:rFonts w:eastAsia="Times New Roman"/>
          <w:color w:val="000000"/>
          <w:sz w:val="24"/>
          <w:szCs w:val="24"/>
          <w:lang w:val="ru-RU"/>
        </w:rPr>
        <w:t xml:space="preserve"> стандарти;</w:t>
      </w:r>
    </w:p>
    <w:p w:rsidR="006A6919" w:rsidRPr="00924561" w:rsidRDefault="006A6919" w:rsidP="00924561">
      <w:pPr>
        <w:suppressAutoHyphens/>
        <w:spacing w:after="0" w:line="240" w:lineRule="auto"/>
        <w:ind w:left="360" w:hanging="360"/>
        <w:jc w:val="both"/>
        <w:rPr>
          <w:rFonts w:eastAsia="Times New Roman"/>
          <w:color w:val="000000"/>
          <w:sz w:val="24"/>
          <w:szCs w:val="24"/>
          <w:lang w:val="ru-RU" w:eastAsia="ar-SA"/>
        </w:rPr>
      </w:pPr>
      <w:r>
        <w:rPr>
          <w:rFonts w:eastAsia="Times New Roman"/>
          <w:b/>
          <w:bCs/>
          <w:color w:val="000000"/>
          <w:sz w:val="24"/>
          <w:szCs w:val="24"/>
          <w:lang w:val="ru-RU" w:eastAsia="ar-SA"/>
        </w:rPr>
        <w:t>1</w:t>
      </w:r>
      <w:r w:rsidR="00DD3F4F">
        <w:rPr>
          <w:rFonts w:eastAsia="Times New Roman"/>
          <w:b/>
          <w:bCs/>
          <w:color w:val="000000"/>
          <w:sz w:val="24"/>
          <w:szCs w:val="24"/>
          <w:lang w:val="ru-RU" w:eastAsia="ar-SA"/>
        </w:rPr>
        <w:t>2</w:t>
      </w:r>
      <w:r>
        <w:rPr>
          <w:rFonts w:eastAsia="Times New Roman"/>
          <w:b/>
          <w:bCs/>
          <w:color w:val="000000"/>
          <w:sz w:val="24"/>
          <w:szCs w:val="24"/>
          <w:lang w:val="ru-RU" w:eastAsia="ar-SA"/>
        </w:rPr>
        <w:t>.</w:t>
      </w:r>
      <w:r w:rsidRPr="00924561">
        <w:rPr>
          <w:rFonts w:eastAsia="Times New Roman"/>
          <w:b/>
          <w:bCs/>
          <w:color w:val="000000"/>
          <w:sz w:val="24"/>
          <w:szCs w:val="24"/>
          <w:lang w:val="ru-RU" w:eastAsia="ar-SA"/>
        </w:rPr>
        <w:t xml:space="preserve">  Гаранционен срок.</w:t>
      </w:r>
    </w:p>
    <w:p w:rsidR="006A6919" w:rsidRPr="00924561" w:rsidRDefault="006A6919" w:rsidP="00924561">
      <w:pPr>
        <w:suppressAutoHyphens/>
        <w:spacing w:after="0" w:line="240" w:lineRule="auto"/>
        <w:ind w:left="360" w:hanging="360"/>
        <w:jc w:val="both"/>
        <w:rPr>
          <w:rFonts w:eastAsia="Times New Roman"/>
          <w:color w:val="000000"/>
          <w:sz w:val="24"/>
          <w:szCs w:val="24"/>
          <w:lang w:val="ru-RU" w:eastAsia="ar-SA"/>
        </w:rPr>
      </w:pPr>
    </w:p>
    <w:p w:rsidR="006A6919" w:rsidRPr="00924561" w:rsidRDefault="006A6919" w:rsidP="00924561">
      <w:pPr>
        <w:suppressAutoHyphens/>
        <w:spacing w:after="0" w:line="240" w:lineRule="auto"/>
        <w:jc w:val="both"/>
        <w:rPr>
          <w:rFonts w:eastAsia="Times New Roman"/>
          <w:color w:val="000000"/>
          <w:sz w:val="24"/>
          <w:szCs w:val="24"/>
          <w:lang w:val="ru-RU" w:eastAsia="ar-SA"/>
        </w:rPr>
      </w:pPr>
      <w:r w:rsidRPr="00924561">
        <w:rPr>
          <w:rFonts w:eastAsia="Times New Roman"/>
          <w:color w:val="000000"/>
          <w:sz w:val="24"/>
          <w:szCs w:val="24"/>
          <w:lang w:val="ru-RU" w:eastAsia="ar-SA"/>
        </w:rPr>
        <w:t>Гаранционният срок трябва да бъде минимум 12 месеца.</w:t>
      </w:r>
    </w:p>
    <w:p w:rsidR="006A6919" w:rsidRPr="00924561" w:rsidRDefault="006A6919" w:rsidP="00924561">
      <w:pPr>
        <w:suppressAutoHyphens/>
        <w:spacing w:after="0" w:line="240" w:lineRule="auto"/>
        <w:jc w:val="both"/>
        <w:rPr>
          <w:rFonts w:eastAsia="Times New Roman"/>
          <w:color w:val="000000"/>
          <w:sz w:val="24"/>
          <w:szCs w:val="24"/>
          <w:lang w:val="ru-RU" w:eastAsia="ar-SA"/>
        </w:rPr>
      </w:pPr>
    </w:p>
    <w:p w:rsidR="006A6919" w:rsidRPr="00924561" w:rsidRDefault="006A6919" w:rsidP="00924561">
      <w:pPr>
        <w:suppressAutoHyphens/>
        <w:spacing w:after="0" w:line="240" w:lineRule="auto"/>
        <w:jc w:val="both"/>
        <w:rPr>
          <w:rFonts w:eastAsia="Times New Roman"/>
          <w:b/>
          <w:bCs/>
          <w:color w:val="000000"/>
          <w:sz w:val="24"/>
          <w:szCs w:val="24"/>
          <w:lang w:val="ru-RU" w:eastAsia="ar-SA"/>
        </w:rPr>
      </w:pPr>
      <w:r>
        <w:rPr>
          <w:rFonts w:eastAsia="Times New Roman"/>
          <w:b/>
          <w:bCs/>
          <w:color w:val="000000"/>
          <w:sz w:val="24"/>
          <w:szCs w:val="24"/>
          <w:lang w:val="ru-RU" w:eastAsia="ar-SA"/>
        </w:rPr>
        <w:lastRenderedPageBreak/>
        <w:t>1</w:t>
      </w:r>
      <w:r w:rsidR="00DD3F4F">
        <w:rPr>
          <w:rFonts w:eastAsia="Times New Roman"/>
          <w:b/>
          <w:bCs/>
          <w:color w:val="000000"/>
          <w:sz w:val="24"/>
          <w:szCs w:val="24"/>
          <w:lang w:val="ru-RU" w:eastAsia="ar-SA"/>
        </w:rPr>
        <w:t>3</w:t>
      </w:r>
      <w:r>
        <w:rPr>
          <w:rFonts w:eastAsia="Times New Roman"/>
          <w:b/>
          <w:bCs/>
          <w:color w:val="000000"/>
          <w:sz w:val="24"/>
          <w:szCs w:val="24"/>
          <w:lang w:val="ru-RU" w:eastAsia="ar-SA"/>
        </w:rPr>
        <w:t>.</w:t>
      </w:r>
      <w:r w:rsidRPr="00924561">
        <w:rPr>
          <w:rFonts w:eastAsia="Times New Roman"/>
          <w:b/>
          <w:bCs/>
          <w:color w:val="000000"/>
          <w:sz w:val="24"/>
          <w:szCs w:val="24"/>
          <w:lang w:val="ru-RU" w:eastAsia="ar-SA"/>
        </w:rPr>
        <w:t xml:space="preserve"> ПРИЕМАНЕ-ПРЕДАВАНЕ НА СИСТЕМАТА:</w:t>
      </w:r>
    </w:p>
    <w:p w:rsidR="006A6919" w:rsidRPr="00924561" w:rsidRDefault="006A6919" w:rsidP="00924561">
      <w:pPr>
        <w:suppressAutoHyphens/>
        <w:jc w:val="both"/>
        <w:rPr>
          <w:rFonts w:eastAsia="Times New Roman"/>
          <w:color w:val="000000"/>
          <w:sz w:val="24"/>
          <w:szCs w:val="24"/>
          <w:lang w:val="ru-RU" w:eastAsia="ar-SA"/>
        </w:rPr>
      </w:pPr>
      <w:r w:rsidRPr="00924561">
        <w:rPr>
          <w:rFonts w:eastAsia="Times New Roman"/>
          <w:color w:val="000000"/>
          <w:sz w:val="24"/>
          <w:szCs w:val="24"/>
          <w:lang w:val="ru-RU" w:eastAsia="ar-SA"/>
        </w:rPr>
        <w:t>1.</w:t>
      </w:r>
      <w:r w:rsidRPr="00924561">
        <w:rPr>
          <w:rFonts w:eastAsia="Times New Roman"/>
          <w:sz w:val="22"/>
          <w:szCs w:val="22"/>
          <w:lang w:val="ru-RU" w:eastAsia="ar-SA"/>
        </w:rPr>
        <w:t xml:space="preserve"> </w:t>
      </w:r>
      <w:r w:rsidRPr="00924561">
        <w:rPr>
          <w:rFonts w:eastAsia="Times New Roman"/>
          <w:color w:val="000000"/>
          <w:sz w:val="24"/>
          <w:szCs w:val="24"/>
          <w:lang w:val="ru-RU" w:eastAsia="ar-SA"/>
        </w:rPr>
        <w:t>Изпълнителят предава, а Възложителят приема извършената работа с приемо-предавателен протокол, съпътстван от протоколите за изпитания на системата.</w:t>
      </w:r>
    </w:p>
    <w:p w:rsidR="006A6919" w:rsidRDefault="006A6919" w:rsidP="00DD3F4F">
      <w:pPr>
        <w:pStyle w:val="ListParagraph"/>
        <w:numPr>
          <w:ilvl w:val="0"/>
          <w:numId w:val="22"/>
        </w:numPr>
        <w:spacing w:after="0" w:line="240" w:lineRule="auto"/>
        <w:jc w:val="both"/>
        <w:rPr>
          <w:rFonts w:ascii="Times New Roman" w:hAnsi="Times New Roman" w:cs="Times New Roman"/>
          <w:color w:val="000000"/>
          <w:sz w:val="24"/>
          <w:szCs w:val="24"/>
        </w:rPr>
      </w:pPr>
      <w:r w:rsidRPr="00ED177A">
        <w:rPr>
          <w:rFonts w:ascii="Times New Roman" w:hAnsi="Times New Roman" w:cs="Times New Roman"/>
          <w:b/>
          <w:bCs/>
          <w:color w:val="000000"/>
          <w:sz w:val="24"/>
          <w:szCs w:val="24"/>
        </w:rPr>
        <w:t>ЗАДЪЛЖЕНИЕ ЗА СЛЕДГАРАНЦИОННО ОБСЛУЖВАНЕ</w:t>
      </w:r>
      <w:r w:rsidRPr="00ED177A">
        <w:rPr>
          <w:rFonts w:ascii="Times New Roman" w:hAnsi="Times New Roman" w:cs="Times New Roman"/>
          <w:color w:val="000000"/>
          <w:sz w:val="24"/>
          <w:szCs w:val="24"/>
        </w:rPr>
        <w:t xml:space="preserve"> </w:t>
      </w:r>
    </w:p>
    <w:p w:rsidR="006A6919" w:rsidRPr="00ED177A" w:rsidRDefault="006A6919" w:rsidP="00ED177A">
      <w:pPr>
        <w:spacing w:after="0" w:line="240" w:lineRule="auto"/>
        <w:jc w:val="both"/>
        <w:rPr>
          <w:rFonts w:eastAsia="Times New Roman"/>
          <w:color w:val="000000"/>
          <w:sz w:val="24"/>
          <w:szCs w:val="24"/>
        </w:rPr>
      </w:pPr>
      <w:r w:rsidRPr="00ED177A">
        <w:rPr>
          <w:rFonts w:eastAsia="Times New Roman"/>
          <w:color w:val="000000"/>
          <w:sz w:val="24"/>
          <w:szCs w:val="24"/>
        </w:rPr>
        <w:t xml:space="preserve">минимум 5 години </w:t>
      </w:r>
    </w:p>
    <w:p w:rsidR="006A6919" w:rsidRPr="00924561" w:rsidRDefault="006A6919" w:rsidP="00924561">
      <w:pPr>
        <w:suppressAutoHyphens/>
        <w:spacing w:after="0" w:line="240" w:lineRule="auto"/>
        <w:jc w:val="both"/>
        <w:rPr>
          <w:rFonts w:eastAsia="Times New Roman"/>
          <w:color w:val="000000"/>
          <w:sz w:val="24"/>
          <w:szCs w:val="24"/>
        </w:rPr>
      </w:pPr>
    </w:p>
    <w:p w:rsidR="006A6919" w:rsidRPr="00ED177A" w:rsidRDefault="006A6919" w:rsidP="00DD3F4F">
      <w:pPr>
        <w:pStyle w:val="ListParagraph"/>
        <w:numPr>
          <w:ilvl w:val="0"/>
          <w:numId w:val="22"/>
        </w:numPr>
        <w:spacing w:after="0" w:line="240" w:lineRule="auto"/>
        <w:jc w:val="both"/>
        <w:rPr>
          <w:rFonts w:ascii="Times New Roman" w:hAnsi="Times New Roman" w:cs="Times New Roman"/>
          <w:b/>
          <w:bCs/>
          <w:color w:val="000000"/>
          <w:sz w:val="24"/>
          <w:szCs w:val="24"/>
        </w:rPr>
      </w:pPr>
      <w:r w:rsidRPr="00ED177A">
        <w:rPr>
          <w:rFonts w:ascii="Times New Roman" w:hAnsi="Times New Roman" w:cs="Times New Roman"/>
          <w:color w:val="000000"/>
          <w:sz w:val="24"/>
          <w:szCs w:val="24"/>
        </w:rPr>
        <w:t xml:space="preserve"> </w:t>
      </w:r>
      <w:r w:rsidRPr="00ED177A">
        <w:rPr>
          <w:rFonts w:ascii="Times New Roman" w:hAnsi="Times New Roman" w:cs="Times New Roman"/>
          <w:b/>
          <w:bCs/>
          <w:color w:val="000000"/>
          <w:sz w:val="24"/>
          <w:szCs w:val="24"/>
        </w:rPr>
        <w:t>Задължителни изисквания към техническото предложение на участниците:</w:t>
      </w:r>
    </w:p>
    <w:p w:rsidR="006A6919" w:rsidRPr="00ED177A" w:rsidRDefault="006A6919" w:rsidP="00924561">
      <w:pPr>
        <w:spacing w:after="0" w:line="240" w:lineRule="auto"/>
        <w:jc w:val="both"/>
        <w:rPr>
          <w:rFonts w:eastAsia="Times New Roman"/>
          <w:b/>
          <w:bCs/>
          <w:color w:val="000000"/>
          <w:sz w:val="24"/>
          <w:szCs w:val="24"/>
        </w:rPr>
      </w:pPr>
    </w:p>
    <w:p w:rsidR="006A6919" w:rsidRPr="00ED177A" w:rsidRDefault="006A6919" w:rsidP="00924561">
      <w:pPr>
        <w:spacing w:after="0" w:line="240" w:lineRule="auto"/>
        <w:jc w:val="both"/>
        <w:rPr>
          <w:rFonts w:eastAsia="Times New Roman"/>
          <w:color w:val="000000"/>
          <w:sz w:val="24"/>
          <w:szCs w:val="24"/>
        </w:rPr>
      </w:pPr>
      <w:r w:rsidRPr="00ED177A">
        <w:rPr>
          <w:rFonts w:eastAsia="Times New Roman"/>
          <w:color w:val="000000"/>
          <w:sz w:val="24"/>
          <w:szCs w:val="24"/>
        </w:rPr>
        <w:t>Участниците да представят следните документи:</w:t>
      </w:r>
    </w:p>
    <w:p w:rsidR="006A6919" w:rsidRPr="00DA3DC1" w:rsidRDefault="006A6919" w:rsidP="00ED177A">
      <w:pPr>
        <w:pStyle w:val="ListParagraph"/>
        <w:numPr>
          <w:ilvl w:val="0"/>
          <w:numId w:val="17"/>
        </w:numPr>
        <w:spacing w:after="0" w:line="240" w:lineRule="auto"/>
        <w:jc w:val="both"/>
        <w:rPr>
          <w:rFonts w:ascii="Times New Roman" w:hAnsi="Times New Roman" w:cs="Times New Roman"/>
          <w:color w:val="000000"/>
          <w:sz w:val="24"/>
          <w:szCs w:val="24"/>
        </w:rPr>
      </w:pPr>
      <w:r w:rsidRPr="00DA3DC1">
        <w:rPr>
          <w:rFonts w:ascii="Times New Roman" w:hAnsi="Times New Roman" w:cs="Times New Roman"/>
          <w:color w:val="000000"/>
          <w:sz w:val="24"/>
          <w:szCs w:val="24"/>
        </w:rPr>
        <w:t xml:space="preserve">сертификат за качество </w:t>
      </w:r>
      <w:r w:rsidRPr="00DA3DC1">
        <w:rPr>
          <w:rFonts w:ascii="Times New Roman" w:hAnsi="Times New Roman" w:cs="Times New Roman"/>
          <w:color w:val="000000"/>
          <w:sz w:val="24"/>
          <w:szCs w:val="24"/>
          <w:lang w:val="en-US"/>
        </w:rPr>
        <w:t>ISO</w:t>
      </w:r>
      <w:r w:rsidRPr="00DA3DC1">
        <w:rPr>
          <w:rFonts w:ascii="Times New Roman" w:hAnsi="Times New Roman" w:cs="Times New Roman"/>
          <w:color w:val="000000"/>
          <w:sz w:val="24"/>
          <w:szCs w:val="24"/>
        </w:rPr>
        <w:t xml:space="preserve"> 9001:2008;</w:t>
      </w:r>
    </w:p>
    <w:p w:rsidR="006A6919" w:rsidRPr="00ED177A" w:rsidRDefault="006A6919" w:rsidP="00ED177A">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D177A">
        <w:rPr>
          <w:rFonts w:ascii="Times New Roman" w:hAnsi="Times New Roman" w:cs="Times New Roman"/>
          <w:sz w:val="24"/>
          <w:szCs w:val="24"/>
        </w:rPr>
        <w:t xml:space="preserve"> Данни за лицето, което прави предложението.</w:t>
      </w:r>
    </w:p>
    <w:p w:rsidR="006A6919" w:rsidRPr="00ED177A" w:rsidRDefault="006A6919" w:rsidP="00ED17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ED177A">
        <w:rPr>
          <w:rFonts w:ascii="Times New Roman" w:hAnsi="Times New Roman" w:cs="Times New Roman"/>
          <w:sz w:val="24"/>
          <w:szCs w:val="24"/>
        </w:rPr>
        <w:t xml:space="preserve"> Списък на доставките, които са еднакви или сходни с предмета на поръчката, изпълнени през последните три  календарни години- 2012г.,2013г. и 2014 г., считано от датата на подаване на офертата, с посочване на стойностите, датите и получателите на тези доставки, заедно с доказателства за извършената доставка.</w:t>
      </w:r>
    </w:p>
    <w:p w:rsidR="006A6919" w:rsidRPr="00ED177A" w:rsidRDefault="006A6919" w:rsidP="00ED177A">
      <w:pPr>
        <w:pStyle w:val="ListParagraph"/>
        <w:numPr>
          <w:ilvl w:val="0"/>
          <w:numId w:val="17"/>
        </w:numPr>
        <w:spacing w:after="0" w:line="240" w:lineRule="auto"/>
        <w:jc w:val="both"/>
        <w:rPr>
          <w:rFonts w:ascii="Times New Roman" w:hAnsi="Times New Roman" w:cs="Times New Roman"/>
          <w:color w:val="000000"/>
          <w:sz w:val="24"/>
          <w:szCs w:val="24"/>
        </w:rPr>
      </w:pPr>
      <w:r w:rsidRPr="00ED177A">
        <w:rPr>
          <w:rFonts w:ascii="Times New Roman" w:hAnsi="Times New Roman" w:cs="Times New Roman"/>
          <w:sz w:val="24"/>
          <w:szCs w:val="24"/>
        </w:rPr>
        <w:t xml:space="preserve">Да се </w:t>
      </w:r>
      <w:r w:rsidRPr="00ED177A">
        <w:rPr>
          <w:rFonts w:ascii="Times New Roman" w:hAnsi="Times New Roman" w:cs="Times New Roman"/>
          <w:color w:val="000000"/>
          <w:sz w:val="24"/>
          <w:szCs w:val="24"/>
        </w:rPr>
        <w:t>инсталира системата на място на доставката, което да включва провеждането на експериментални тестове за работа, проверка на всички детайли и тяхното правилно функциониране и съответно регулиране.</w:t>
      </w:r>
    </w:p>
    <w:p w:rsidR="006A6919" w:rsidRPr="00ED177A" w:rsidRDefault="006A6919" w:rsidP="00ED177A">
      <w:pPr>
        <w:pStyle w:val="ListParagraph"/>
        <w:numPr>
          <w:ilvl w:val="0"/>
          <w:numId w:val="17"/>
        </w:numPr>
        <w:spacing w:after="0" w:line="240" w:lineRule="auto"/>
        <w:jc w:val="both"/>
        <w:rPr>
          <w:rFonts w:ascii="Times New Roman" w:hAnsi="Times New Roman" w:cs="Times New Roman"/>
          <w:color w:val="000000"/>
          <w:sz w:val="24"/>
          <w:szCs w:val="24"/>
        </w:rPr>
      </w:pPr>
      <w:r w:rsidRPr="00ED177A">
        <w:rPr>
          <w:rFonts w:ascii="Times New Roman" w:hAnsi="Times New Roman" w:cs="Times New Roman"/>
          <w:color w:val="000000"/>
          <w:sz w:val="24"/>
          <w:szCs w:val="24"/>
        </w:rPr>
        <w:t xml:space="preserve"> Да се извърши предаване на Възложителя с двустранно подписан приемо-предавателен протокол и предаване на инструкции на английски език за използване и работа със системата, ръководство за поддръжка и цялостна документация на системата.</w:t>
      </w:r>
    </w:p>
    <w:p w:rsidR="006A6919" w:rsidRPr="00ED177A" w:rsidRDefault="006A6919" w:rsidP="00ED177A">
      <w:pPr>
        <w:pStyle w:val="ListParagraph"/>
        <w:numPr>
          <w:ilvl w:val="0"/>
          <w:numId w:val="17"/>
        </w:numPr>
        <w:spacing w:after="0" w:line="240" w:lineRule="auto"/>
        <w:jc w:val="both"/>
        <w:rPr>
          <w:rFonts w:ascii="Times New Roman" w:hAnsi="Times New Roman" w:cs="Times New Roman"/>
          <w:color w:val="000000"/>
          <w:sz w:val="24"/>
          <w:szCs w:val="24"/>
        </w:rPr>
      </w:pPr>
      <w:r w:rsidRPr="00ED177A">
        <w:rPr>
          <w:rFonts w:ascii="Times New Roman" w:hAnsi="Times New Roman" w:cs="Times New Roman"/>
          <w:color w:val="000000"/>
          <w:sz w:val="24"/>
          <w:szCs w:val="24"/>
        </w:rPr>
        <w:t>Да се предоставят декларации на съответствие на системата с одобрени стандарти (от производителя, ако участникът е само доставчик.).</w:t>
      </w:r>
    </w:p>
    <w:p w:rsidR="006A6919" w:rsidRPr="00ED177A" w:rsidRDefault="006A6919" w:rsidP="00ED177A">
      <w:pPr>
        <w:pStyle w:val="ListParagraph"/>
        <w:numPr>
          <w:ilvl w:val="0"/>
          <w:numId w:val="17"/>
        </w:numPr>
        <w:spacing w:after="0" w:line="240" w:lineRule="auto"/>
        <w:jc w:val="both"/>
        <w:rPr>
          <w:rFonts w:ascii="Times New Roman" w:hAnsi="Times New Roman" w:cs="Times New Roman"/>
          <w:color w:val="000000"/>
          <w:sz w:val="24"/>
          <w:szCs w:val="24"/>
        </w:rPr>
      </w:pPr>
      <w:r w:rsidRPr="00ED177A">
        <w:rPr>
          <w:rFonts w:ascii="Times New Roman" w:hAnsi="Times New Roman" w:cs="Times New Roman"/>
          <w:color w:val="000000"/>
          <w:sz w:val="24"/>
          <w:szCs w:val="24"/>
        </w:rPr>
        <w:t>Да се предостави цялостно описание на доставената система.</w:t>
      </w:r>
    </w:p>
    <w:p w:rsidR="006A6919" w:rsidRPr="00ED177A" w:rsidRDefault="006A6919" w:rsidP="00924561">
      <w:pPr>
        <w:spacing w:after="0" w:line="240" w:lineRule="auto"/>
        <w:ind w:left="720"/>
        <w:jc w:val="both"/>
        <w:rPr>
          <w:rFonts w:eastAsia="Times New Roman"/>
          <w:color w:val="000000"/>
          <w:sz w:val="24"/>
          <w:szCs w:val="24"/>
        </w:rPr>
      </w:pPr>
    </w:p>
    <w:p w:rsidR="006A6919" w:rsidRPr="00ED177A" w:rsidRDefault="006A6919" w:rsidP="00924561">
      <w:pPr>
        <w:spacing w:after="0" w:line="240" w:lineRule="auto"/>
        <w:ind w:left="720"/>
        <w:jc w:val="both"/>
        <w:rPr>
          <w:rFonts w:eastAsia="Times New Roman"/>
          <w:color w:val="000000"/>
          <w:sz w:val="24"/>
          <w:szCs w:val="24"/>
        </w:rPr>
      </w:pPr>
      <w:r w:rsidRPr="00ED177A">
        <w:rPr>
          <w:rFonts w:eastAsia="Times New Roman"/>
          <w:color w:val="000000"/>
          <w:sz w:val="24"/>
          <w:szCs w:val="24"/>
        </w:rPr>
        <w:t>Участниците да отговарят на всички изисквания на техническата спецификация , описана в документацията за участие.</w:t>
      </w:r>
    </w:p>
    <w:p w:rsidR="006A6919" w:rsidRPr="00924561" w:rsidRDefault="006A6919" w:rsidP="00924561">
      <w:pPr>
        <w:autoSpaceDE w:val="0"/>
        <w:autoSpaceDN w:val="0"/>
        <w:adjustRightInd w:val="0"/>
        <w:spacing w:after="0" w:line="240" w:lineRule="auto"/>
        <w:jc w:val="both"/>
        <w:rPr>
          <w:sz w:val="24"/>
          <w:szCs w:val="24"/>
        </w:rPr>
      </w:pPr>
    </w:p>
    <w:p w:rsidR="006A6919" w:rsidRPr="00924561" w:rsidRDefault="006A6919" w:rsidP="00924561">
      <w:pPr>
        <w:suppressAutoHyphens/>
        <w:spacing w:after="0" w:line="240" w:lineRule="auto"/>
        <w:ind w:left="426" w:hanging="360"/>
        <w:jc w:val="both"/>
        <w:rPr>
          <w:rFonts w:eastAsia="Times New Roman"/>
          <w:color w:val="000000"/>
          <w:sz w:val="24"/>
          <w:szCs w:val="24"/>
        </w:rPr>
      </w:pPr>
    </w:p>
    <w:p w:rsidR="006A6919" w:rsidRPr="00924561" w:rsidRDefault="006A6919" w:rsidP="00924561">
      <w:pPr>
        <w:suppressAutoHyphens/>
        <w:spacing w:after="0" w:line="240" w:lineRule="auto"/>
        <w:ind w:left="426" w:hanging="360"/>
        <w:jc w:val="both"/>
        <w:rPr>
          <w:rFonts w:eastAsia="Times New Roman"/>
          <w:color w:val="000000"/>
          <w:sz w:val="24"/>
          <w:szCs w:val="24"/>
        </w:rPr>
      </w:pPr>
    </w:p>
    <w:p w:rsidR="006A6919" w:rsidRPr="00924561" w:rsidRDefault="006A6919" w:rsidP="00924561">
      <w:pPr>
        <w:suppressAutoHyphens/>
        <w:spacing w:after="0" w:line="240" w:lineRule="auto"/>
        <w:ind w:left="426"/>
        <w:jc w:val="both"/>
        <w:rPr>
          <w:rFonts w:eastAsia="Times New Roman"/>
          <w:color w:val="000000"/>
          <w:sz w:val="24"/>
          <w:szCs w:val="24"/>
        </w:rPr>
      </w:pPr>
    </w:p>
    <w:p w:rsidR="006A6919" w:rsidRPr="00924561" w:rsidRDefault="006A6919" w:rsidP="00924561">
      <w:pPr>
        <w:suppressAutoHyphens/>
        <w:spacing w:after="0" w:line="240" w:lineRule="auto"/>
        <w:ind w:left="426"/>
        <w:jc w:val="both"/>
        <w:rPr>
          <w:rFonts w:eastAsia="Times New Roman"/>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p>
    <w:p w:rsidR="006A6919" w:rsidRDefault="006A6919" w:rsidP="00924561">
      <w:pPr>
        <w:suppressAutoHyphens/>
        <w:spacing w:after="0" w:line="240" w:lineRule="auto"/>
        <w:ind w:left="426" w:firstLine="708"/>
        <w:jc w:val="center"/>
        <w:rPr>
          <w:rFonts w:eastAsia="Times New Roman"/>
          <w:b/>
          <w:bCs/>
          <w:color w:val="000000"/>
          <w:sz w:val="24"/>
          <w:szCs w:val="24"/>
        </w:rPr>
      </w:pPr>
    </w:p>
    <w:p w:rsidR="006A6919" w:rsidRPr="00924561" w:rsidRDefault="006A6919" w:rsidP="00924561">
      <w:pPr>
        <w:suppressAutoHyphens/>
        <w:spacing w:after="0" w:line="240" w:lineRule="auto"/>
        <w:ind w:left="426" w:firstLine="708"/>
        <w:jc w:val="center"/>
        <w:rPr>
          <w:rFonts w:eastAsia="Times New Roman"/>
          <w:b/>
          <w:bCs/>
          <w:color w:val="000000"/>
          <w:sz w:val="24"/>
          <w:szCs w:val="24"/>
        </w:rPr>
      </w:pPr>
      <w:bookmarkStart w:id="0" w:name="_GoBack"/>
      <w:bookmarkEnd w:id="0"/>
    </w:p>
    <w:p w:rsidR="006A6919" w:rsidRPr="00924561" w:rsidRDefault="006A6919" w:rsidP="006A050B">
      <w:pPr>
        <w:ind w:left="4674" w:firstLine="282"/>
        <w:jc w:val="center"/>
        <w:rPr>
          <w:rFonts w:eastAsia="Times New Roman"/>
          <w:b/>
          <w:bCs/>
          <w:sz w:val="24"/>
          <w:szCs w:val="24"/>
          <w:lang w:eastAsia="en-US"/>
        </w:rPr>
      </w:pPr>
      <w:r w:rsidRPr="00924561">
        <w:rPr>
          <w:rFonts w:eastAsia="Times New Roman"/>
          <w:b/>
          <w:bCs/>
          <w:sz w:val="24"/>
          <w:szCs w:val="24"/>
          <w:lang w:eastAsia="en-US"/>
        </w:rPr>
        <w:t>ПРИЛОЖЕНИЕ №2</w:t>
      </w:r>
    </w:p>
    <w:p w:rsidR="006A6919" w:rsidRPr="00924561" w:rsidRDefault="006A6919" w:rsidP="00924561">
      <w:pPr>
        <w:ind w:left="426"/>
        <w:jc w:val="center"/>
        <w:rPr>
          <w:rFonts w:eastAsia="Times New Roman"/>
          <w:b/>
          <w:bCs/>
          <w:sz w:val="24"/>
          <w:szCs w:val="24"/>
          <w:lang w:val="ru-RU" w:eastAsia="en-US"/>
        </w:rPr>
      </w:pPr>
    </w:p>
    <w:p w:rsidR="006A6919" w:rsidRPr="00924561" w:rsidRDefault="006A6919" w:rsidP="00924561">
      <w:pPr>
        <w:ind w:left="426"/>
        <w:jc w:val="center"/>
        <w:rPr>
          <w:rFonts w:eastAsia="Times New Roman"/>
          <w:b/>
          <w:bCs/>
          <w:sz w:val="24"/>
          <w:szCs w:val="24"/>
          <w:lang w:val="ru-RU" w:eastAsia="en-US"/>
        </w:rPr>
      </w:pPr>
      <w:r w:rsidRPr="00924561">
        <w:rPr>
          <w:rFonts w:eastAsia="Times New Roman"/>
          <w:b/>
          <w:bCs/>
          <w:sz w:val="24"/>
          <w:szCs w:val="24"/>
          <w:lang w:val="ru-RU" w:eastAsia="en-US"/>
        </w:rPr>
        <w:t>КРИТЕРИЙ ЗА ОЦЕНКА НА ОФЕРТАТА</w:t>
      </w:r>
    </w:p>
    <w:p w:rsidR="006A6919" w:rsidRPr="00924561" w:rsidRDefault="006A6919" w:rsidP="00924561">
      <w:pPr>
        <w:spacing w:after="0" w:line="240" w:lineRule="auto"/>
        <w:ind w:left="426"/>
        <w:jc w:val="center"/>
        <w:rPr>
          <w:rFonts w:eastAsia="Times New Roman"/>
          <w:b/>
          <w:bCs/>
          <w:spacing w:val="2"/>
          <w:sz w:val="24"/>
          <w:szCs w:val="24"/>
          <w:lang w:eastAsia="en-US"/>
        </w:rPr>
      </w:pPr>
      <w:r w:rsidRPr="00924561">
        <w:rPr>
          <w:rFonts w:eastAsia="Times New Roman"/>
          <w:b/>
          <w:bCs/>
          <w:spacing w:val="2"/>
          <w:sz w:val="24"/>
          <w:szCs w:val="24"/>
          <w:lang w:eastAsia="en-US"/>
        </w:rPr>
        <w:t>ЗА УЧАСТИЕ ПРОЦЕДУРА ПО РЕДА НА ГЛАВА ОСМА-„А“ ОТ ЗОП С ПРЕДМЕТ:</w:t>
      </w:r>
    </w:p>
    <w:p w:rsidR="006A6919" w:rsidRPr="00924561" w:rsidRDefault="006A6919" w:rsidP="00924561">
      <w:pPr>
        <w:spacing w:after="0" w:line="240" w:lineRule="auto"/>
        <w:ind w:left="426"/>
        <w:jc w:val="both"/>
        <w:rPr>
          <w:rFonts w:eastAsia="Times New Roman"/>
          <w:b/>
          <w:bCs/>
          <w:i/>
          <w:iCs/>
          <w:sz w:val="24"/>
          <w:szCs w:val="24"/>
          <w:lang w:val="ru-RU" w:eastAsia="en-US"/>
        </w:rPr>
      </w:pPr>
    </w:p>
    <w:p w:rsidR="006A6919" w:rsidRPr="00ED177A" w:rsidRDefault="006A6919" w:rsidP="00ED177A">
      <w:pPr>
        <w:suppressAutoHyphens/>
        <w:spacing w:after="0" w:line="240" w:lineRule="auto"/>
        <w:ind w:firstLine="378"/>
        <w:jc w:val="both"/>
        <w:rPr>
          <w:rFonts w:eastAsia="Times New Roman"/>
          <w:b/>
          <w:bCs/>
          <w:sz w:val="24"/>
          <w:szCs w:val="24"/>
          <w:lang w:eastAsia="ar-SA"/>
        </w:rPr>
      </w:pPr>
      <w:r w:rsidRPr="00ED177A">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ED177A">
        <w:rPr>
          <w:rFonts w:eastAsia="Times New Roman"/>
          <w:b/>
          <w:bCs/>
          <w:sz w:val="24"/>
          <w:szCs w:val="24"/>
          <w:lang w:val="ru-RU" w:eastAsia="ar-SA"/>
        </w:rPr>
        <w:t>за Института по физика на твърдото тяло-БАН.</w:t>
      </w:r>
    </w:p>
    <w:p w:rsidR="006A6919" w:rsidRPr="00924561" w:rsidRDefault="006A6919" w:rsidP="00924561">
      <w:pPr>
        <w:spacing w:after="0" w:line="240" w:lineRule="auto"/>
        <w:ind w:left="426"/>
        <w:jc w:val="both"/>
        <w:rPr>
          <w:rFonts w:eastAsia="Times New Roman"/>
          <w:b/>
          <w:bCs/>
          <w:sz w:val="24"/>
          <w:szCs w:val="24"/>
          <w:lang w:eastAsia="en-US"/>
        </w:rPr>
      </w:pPr>
    </w:p>
    <w:p w:rsidR="006A6919" w:rsidRPr="00924561" w:rsidRDefault="006A6919" w:rsidP="00924561">
      <w:pPr>
        <w:numPr>
          <w:ilvl w:val="0"/>
          <w:numId w:val="11"/>
        </w:numPr>
        <w:suppressAutoHyphens/>
        <w:spacing w:after="0" w:line="240" w:lineRule="auto"/>
        <w:ind w:left="426"/>
        <w:rPr>
          <w:rFonts w:eastAsia="Times New Roman"/>
          <w:sz w:val="24"/>
          <w:szCs w:val="24"/>
          <w:lang w:val="ru-RU"/>
        </w:rPr>
      </w:pPr>
      <w:r w:rsidRPr="00924561">
        <w:rPr>
          <w:rFonts w:eastAsia="Times New Roman"/>
          <w:sz w:val="24"/>
          <w:szCs w:val="24"/>
          <w:lang w:val="ru-RU"/>
        </w:rPr>
        <w:t>Предварително проучване на предложението.</w:t>
      </w:r>
    </w:p>
    <w:p w:rsidR="006A6919" w:rsidRPr="00924561" w:rsidRDefault="006A6919" w:rsidP="00924561">
      <w:pPr>
        <w:ind w:left="426"/>
        <w:rPr>
          <w:rFonts w:eastAsia="Times New Roman"/>
          <w:sz w:val="24"/>
          <w:szCs w:val="24"/>
          <w:lang w:val="ru-RU"/>
        </w:rPr>
      </w:pPr>
    </w:p>
    <w:p w:rsidR="006A6919" w:rsidRPr="00924561" w:rsidRDefault="006A6919" w:rsidP="00924561">
      <w:pPr>
        <w:ind w:left="426"/>
        <w:jc w:val="both"/>
        <w:rPr>
          <w:rFonts w:eastAsia="Times New Roman"/>
          <w:sz w:val="24"/>
          <w:szCs w:val="24"/>
          <w:lang w:val="ru-RU"/>
        </w:rPr>
      </w:pPr>
      <w:r w:rsidRPr="00924561">
        <w:rPr>
          <w:rFonts w:eastAsia="Times New Roman"/>
          <w:b/>
          <w:bCs/>
          <w:sz w:val="24"/>
          <w:szCs w:val="24"/>
          <w:lang w:val="ru-RU"/>
        </w:rPr>
        <w:t>1.1.</w:t>
      </w:r>
      <w:r w:rsidRPr="00924561">
        <w:rPr>
          <w:rFonts w:eastAsia="Times New Roman"/>
          <w:sz w:val="24"/>
          <w:szCs w:val="24"/>
          <w:lang w:val="ru-RU"/>
        </w:rPr>
        <w:t xml:space="preserve"> Преди началото на подробното оценяване на оферт</w:t>
      </w:r>
      <w:r w:rsidRPr="00924561">
        <w:rPr>
          <w:rFonts w:eastAsia="Times New Roman"/>
          <w:sz w:val="24"/>
          <w:szCs w:val="24"/>
        </w:rPr>
        <w:t>а</w:t>
      </w:r>
      <w:r w:rsidRPr="00924561">
        <w:rPr>
          <w:rFonts w:eastAsia="Times New Roman"/>
          <w:sz w:val="24"/>
          <w:szCs w:val="24"/>
          <w:lang w:val="ru-RU"/>
        </w:rPr>
        <w:t>т</w:t>
      </w:r>
      <w:r w:rsidRPr="00924561">
        <w:rPr>
          <w:rFonts w:eastAsia="Times New Roman"/>
          <w:sz w:val="24"/>
          <w:szCs w:val="24"/>
        </w:rPr>
        <w:t>а</w:t>
      </w:r>
      <w:r w:rsidRPr="00924561">
        <w:rPr>
          <w:rFonts w:eastAsia="Times New Roman"/>
          <w:sz w:val="24"/>
          <w:szCs w:val="24"/>
          <w:lang w:val="ru-RU"/>
        </w:rPr>
        <w:t>, комисията извършва предварителна проверка за комплектността на подаден</w:t>
      </w:r>
      <w:r w:rsidRPr="00924561">
        <w:rPr>
          <w:rFonts w:eastAsia="Times New Roman"/>
          <w:sz w:val="24"/>
          <w:szCs w:val="24"/>
        </w:rPr>
        <w:t>о</w:t>
      </w:r>
      <w:r w:rsidRPr="00924561">
        <w:rPr>
          <w:rFonts w:eastAsia="Times New Roman"/>
          <w:sz w:val="24"/>
          <w:szCs w:val="24"/>
          <w:lang w:val="ru-RU"/>
        </w:rPr>
        <w:t>т</w:t>
      </w:r>
      <w:r w:rsidRPr="00924561">
        <w:rPr>
          <w:rFonts w:eastAsia="Times New Roman"/>
          <w:sz w:val="24"/>
          <w:szCs w:val="24"/>
        </w:rPr>
        <w:t>о</w:t>
      </w:r>
      <w:r w:rsidRPr="00924561">
        <w:rPr>
          <w:rFonts w:eastAsia="Times New Roman"/>
          <w:sz w:val="24"/>
          <w:szCs w:val="24"/>
          <w:lang w:val="ru-RU"/>
        </w:rPr>
        <w:t xml:space="preserve"> предложени</w:t>
      </w:r>
      <w:r w:rsidRPr="00924561">
        <w:rPr>
          <w:rFonts w:eastAsia="Times New Roman"/>
          <w:sz w:val="24"/>
          <w:szCs w:val="24"/>
        </w:rPr>
        <w:t>е</w:t>
      </w:r>
      <w:r w:rsidRPr="00924561">
        <w:rPr>
          <w:rFonts w:eastAsia="Times New Roman"/>
          <w:sz w:val="24"/>
          <w:szCs w:val="24"/>
          <w:lang w:val="ru-RU"/>
        </w:rPr>
        <w:t xml:space="preserve"> и съответствието </w:t>
      </w:r>
      <w:r w:rsidRPr="00924561">
        <w:rPr>
          <w:rFonts w:eastAsia="Times New Roman"/>
          <w:sz w:val="24"/>
          <w:szCs w:val="24"/>
        </w:rPr>
        <w:t>му</w:t>
      </w:r>
      <w:r w:rsidRPr="00924561">
        <w:rPr>
          <w:rFonts w:eastAsia="Times New Roman"/>
          <w:sz w:val="24"/>
          <w:szCs w:val="24"/>
          <w:lang w:val="ru-RU"/>
        </w:rPr>
        <w:t xml:space="preserve"> с изискванията, обявени в </w:t>
      </w:r>
      <w:r w:rsidRPr="00924561">
        <w:rPr>
          <w:rFonts w:eastAsia="Times New Roman"/>
          <w:sz w:val="24"/>
          <w:szCs w:val="24"/>
        </w:rPr>
        <w:t xml:space="preserve">поканата и </w:t>
      </w:r>
      <w:r w:rsidRPr="00924561">
        <w:rPr>
          <w:rFonts w:eastAsia="Times New Roman"/>
          <w:sz w:val="24"/>
          <w:szCs w:val="24"/>
          <w:lang w:val="ru-RU"/>
        </w:rPr>
        <w:t>документацията за участие.</w:t>
      </w:r>
    </w:p>
    <w:p w:rsidR="006A6919" w:rsidRPr="00924561" w:rsidRDefault="006A6919" w:rsidP="00924561">
      <w:pPr>
        <w:ind w:left="426"/>
        <w:jc w:val="both"/>
        <w:rPr>
          <w:rFonts w:eastAsia="Times New Roman"/>
          <w:sz w:val="24"/>
          <w:szCs w:val="24"/>
          <w:lang w:val="ru-RU"/>
        </w:rPr>
      </w:pPr>
      <w:r w:rsidRPr="00924561">
        <w:rPr>
          <w:rFonts w:eastAsia="Times New Roman"/>
          <w:b/>
          <w:bCs/>
          <w:sz w:val="24"/>
          <w:szCs w:val="24"/>
          <w:lang w:val="ru-RU"/>
        </w:rPr>
        <w:t>1.2.</w:t>
      </w:r>
      <w:r w:rsidRPr="00924561">
        <w:rPr>
          <w:rFonts w:eastAsia="Times New Roman"/>
          <w:sz w:val="24"/>
          <w:szCs w:val="24"/>
          <w:lang w:val="ru-RU"/>
        </w:rPr>
        <w:t xml:space="preserve"> При предварителното проучване се проверява наличието на всички необходими документи за участие, съгласно </w:t>
      </w:r>
      <w:r w:rsidRPr="00924561">
        <w:rPr>
          <w:rFonts w:eastAsia="Times New Roman"/>
          <w:sz w:val="24"/>
          <w:szCs w:val="24"/>
        </w:rPr>
        <w:t>у</w:t>
      </w:r>
      <w:r w:rsidRPr="00924561">
        <w:rPr>
          <w:rFonts w:eastAsia="Times New Roman"/>
          <w:sz w:val="24"/>
          <w:szCs w:val="24"/>
          <w:lang w:val="ru-RU"/>
        </w:rPr>
        <w:t>казанията за подготовка на офертата към участни</w:t>
      </w:r>
      <w:r w:rsidRPr="00924561">
        <w:rPr>
          <w:rFonts w:eastAsia="Times New Roman"/>
          <w:sz w:val="24"/>
          <w:szCs w:val="24"/>
        </w:rPr>
        <w:t>ка</w:t>
      </w:r>
      <w:r w:rsidRPr="00924561">
        <w:rPr>
          <w:rFonts w:eastAsia="Times New Roman"/>
          <w:sz w:val="24"/>
          <w:szCs w:val="24"/>
          <w:lang w:val="ru-RU"/>
        </w:rPr>
        <w:t xml:space="preserve"> за възлагане на обществената поръчка. При липса на някой от изискуемите документи </w:t>
      </w:r>
      <w:r w:rsidRPr="00924561">
        <w:rPr>
          <w:rFonts w:eastAsia="Times New Roman"/>
          <w:sz w:val="24"/>
          <w:szCs w:val="24"/>
        </w:rPr>
        <w:t xml:space="preserve">се дава възможност на </w:t>
      </w:r>
      <w:r w:rsidRPr="00924561">
        <w:rPr>
          <w:rFonts w:eastAsia="Times New Roman"/>
          <w:sz w:val="24"/>
          <w:szCs w:val="24"/>
          <w:lang w:val="ru-RU"/>
        </w:rPr>
        <w:t xml:space="preserve">съответния участник </w:t>
      </w:r>
      <w:r w:rsidRPr="00924561">
        <w:rPr>
          <w:rFonts w:eastAsia="Times New Roman"/>
          <w:sz w:val="24"/>
          <w:szCs w:val="24"/>
        </w:rPr>
        <w:t>да ги представи</w:t>
      </w:r>
      <w:r w:rsidRPr="00924561">
        <w:rPr>
          <w:rFonts w:eastAsia="Times New Roman"/>
          <w:sz w:val="24"/>
          <w:szCs w:val="24"/>
          <w:lang w:val="ru-RU"/>
        </w:rPr>
        <w:t xml:space="preserve">. </w:t>
      </w:r>
    </w:p>
    <w:p w:rsidR="006A6919" w:rsidRPr="00924561" w:rsidRDefault="006A6919" w:rsidP="00924561">
      <w:pPr>
        <w:ind w:left="426" w:firstLine="720"/>
        <w:jc w:val="both"/>
        <w:rPr>
          <w:rFonts w:eastAsia="Times New Roman"/>
          <w:sz w:val="24"/>
          <w:szCs w:val="24"/>
        </w:rPr>
      </w:pPr>
      <w:r w:rsidRPr="00924561">
        <w:rPr>
          <w:rFonts w:eastAsia="Times New Roman"/>
          <w:b/>
          <w:bCs/>
          <w:sz w:val="24"/>
          <w:szCs w:val="24"/>
          <w:lang w:val="ru-RU"/>
        </w:rPr>
        <w:t>2.</w:t>
      </w:r>
      <w:r w:rsidRPr="00924561">
        <w:rPr>
          <w:rFonts w:eastAsia="Times New Roman"/>
          <w:sz w:val="24"/>
          <w:szCs w:val="24"/>
          <w:lang w:val="ru-RU"/>
        </w:rPr>
        <w:t>Оценка на предложени</w:t>
      </w:r>
      <w:r w:rsidRPr="00924561">
        <w:rPr>
          <w:rFonts w:eastAsia="Times New Roman"/>
          <w:sz w:val="24"/>
          <w:szCs w:val="24"/>
        </w:rPr>
        <w:t>е</w:t>
      </w:r>
      <w:r w:rsidRPr="00924561">
        <w:rPr>
          <w:rFonts w:eastAsia="Times New Roman"/>
          <w:sz w:val="24"/>
          <w:szCs w:val="24"/>
          <w:lang w:val="ru-RU"/>
        </w:rPr>
        <w:t>т</w:t>
      </w:r>
      <w:r w:rsidRPr="00924561">
        <w:rPr>
          <w:rFonts w:eastAsia="Times New Roman"/>
          <w:sz w:val="24"/>
          <w:szCs w:val="24"/>
        </w:rPr>
        <w:t>о</w:t>
      </w:r>
    </w:p>
    <w:p w:rsidR="006A6919" w:rsidRPr="00924561" w:rsidRDefault="006A6919" w:rsidP="00ED177A">
      <w:pPr>
        <w:spacing w:after="0" w:line="240" w:lineRule="auto"/>
        <w:ind w:firstLine="378"/>
        <w:jc w:val="both"/>
        <w:rPr>
          <w:rFonts w:eastAsia="Times New Roman"/>
          <w:b/>
          <w:bCs/>
          <w:sz w:val="24"/>
          <w:szCs w:val="24"/>
          <w:lang w:val="ru-RU"/>
        </w:rPr>
      </w:pPr>
      <w:r w:rsidRPr="00924561">
        <w:rPr>
          <w:rFonts w:eastAsia="Times New Roman"/>
          <w:b/>
          <w:bCs/>
          <w:sz w:val="24"/>
          <w:szCs w:val="24"/>
          <w:lang w:val="ru-RU"/>
        </w:rPr>
        <w:t>2.1.</w:t>
      </w:r>
      <w:r w:rsidRPr="00924561">
        <w:rPr>
          <w:rFonts w:eastAsia="Times New Roman"/>
          <w:sz w:val="24"/>
          <w:szCs w:val="24"/>
          <w:lang w:val="ru-RU"/>
        </w:rPr>
        <w:t xml:space="preserve">  В процедурата за избор на изпълнител с предмет: </w:t>
      </w:r>
      <w:r w:rsidRPr="00ED177A">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ED177A">
        <w:rPr>
          <w:rFonts w:eastAsia="Times New Roman"/>
          <w:b/>
          <w:bCs/>
          <w:sz w:val="24"/>
          <w:szCs w:val="24"/>
          <w:lang w:val="ru-RU" w:eastAsia="ar-SA"/>
        </w:rPr>
        <w:t>за Института по физика на твърдото тяло-БАН</w:t>
      </w:r>
      <w:r w:rsidRPr="00924561">
        <w:rPr>
          <w:rFonts w:eastAsia="Times New Roman"/>
          <w:sz w:val="24"/>
          <w:szCs w:val="24"/>
          <w:lang w:val="ru-RU"/>
        </w:rPr>
        <w:t>, оферт</w:t>
      </w:r>
      <w:r w:rsidRPr="00924561">
        <w:rPr>
          <w:rFonts w:eastAsia="Times New Roman"/>
          <w:sz w:val="24"/>
          <w:szCs w:val="24"/>
        </w:rPr>
        <w:t>ата</w:t>
      </w:r>
      <w:r w:rsidRPr="00924561">
        <w:rPr>
          <w:rFonts w:eastAsia="Times New Roman"/>
          <w:sz w:val="24"/>
          <w:szCs w:val="24"/>
          <w:lang w:val="ru-RU"/>
        </w:rPr>
        <w:t xml:space="preserve"> се оценява по критерий по чл.37, ал.1, т.2 - </w:t>
      </w:r>
      <w:r w:rsidRPr="00924561">
        <w:rPr>
          <w:rFonts w:eastAsia="Times New Roman"/>
          <w:b/>
          <w:bCs/>
          <w:sz w:val="24"/>
          <w:szCs w:val="24"/>
          <w:lang w:val="ru-RU"/>
        </w:rPr>
        <w:t>„Икономически най-изгодна оферта”.</w:t>
      </w:r>
    </w:p>
    <w:p w:rsidR="006A6919" w:rsidRPr="00924561" w:rsidRDefault="006A6919" w:rsidP="00924561">
      <w:pPr>
        <w:ind w:left="426"/>
        <w:jc w:val="both"/>
        <w:rPr>
          <w:rFonts w:eastAsia="Times New Roman"/>
          <w:b/>
          <w:bCs/>
          <w:sz w:val="24"/>
          <w:szCs w:val="24"/>
          <w:lang w:val="ru-RU"/>
        </w:rPr>
      </w:pPr>
    </w:p>
    <w:p w:rsidR="006A6919" w:rsidRPr="00924561" w:rsidRDefault="006A6919" w:rsidP="00924561">
      <w:pPr>
        <w:numPr>
          <w:ilvl w:val="0"/>
          <w:numId w:val="12"/>
        </w:numPr>
        <w:suppressAutoHyphens/>
        <w:spacing w:after="0" w:line="240" w:lineRule="auto"/>
        <w:ind w:left="426"/>
        <w:jc w:val="both"/>
        <w:rPr>
          <w:rFonts w:eastAsia="Times New Roman"/>
          <w:b/>
          <w:bCs/>
          <w:sz w:val="24"/>
          <w:szCs w:val="24"/>
          <w:lang w:val="ru-RU"/>
        </w:rPr>
      </w:pPr>
      <w:r w:rsidRPr="00924561">
        <w:rPr>
          <w:rFonts w:eastAsia="Times New Roman"/>
          <w:b/>
          <w:bCs/>
          <w:sz w:val="24"/>
          <w:szCs w:val="24"/>
          <w:lang w:val="ru-RU"/>
        </w:rPr>
        <w:t>Показатели за оценка на оферт</w:t>
      </w:r>
      <w:r w:rsidRPr="00924561">
        <w:rPr>
          <w:rFonts w:eastAsia="Times New Roman"/>
          <w:b/>
          <w:bCs/>
          <w:sz w:val="24"/>
          <w:szCs w:val="24"/>
        </w:rPr>
        <w:t>а</w:t>
      </w:r>
      <w:r w:rsidRPr="00924561">
        <w:rPr>
          <w:rFonts w:eastAsia="Times New Roman"/>
          <w:b/>
          <w:bCs/>
          <w:sz w:val="24"/>
          <w:szCs w:val="24"/>
          <w:lang w:val="ru-RU"/>
        </w:rPr>
        <w:t>т</w:t>
      </w:r>
      <w:r w:rsidRPr="00924561">
        <w:rPr>
          <w:rFonts w:eastAsia="Times New Roman"/>
          <w:b/>
          <w:bCs/>
          <w:sz w:val="24"/>
          <w:szCs w:val="24"/>
        </w:rPr>
        <w:t>а</w:t>
      </w:r>
      <w:r w:rsidRPr="00924561">
        <w:rPr>
          <w:rFonts w:eastAsia="Times New Roman"/>
          <w:b/>
          <w:bCs/>
          <w:sz w:val="24"/>
          <w:szCs w:val="24"/>
          <w:lang w:val="ru-RU"/>
        </w:rPr>
        <w:t xml:space="preserve"> и съответните тегла.</w:t>
      </w:r>
    </w:p>
    <w:p w:rsidR="006A6919" w:rsidRPr="00924561" w:rsidRDefault="006A6919" w:rsidP="00924561">
      <w:pPr>
        <w:ind w:left="426"/>
        <w:jc w:val="both"/>
        <w:rPr>
          <w:rFonts w:eastAsia="Times New Roman"/>
          <w:b/>
          <w:bCs/>
          <w:sz w:val="24"/>
          <w:szCs w:val="24"/>
          <w:lang w:val="ru-RU"/>
        </w:rPr>
      </w:pPr>
    </w:p>
    <w:p w:rsidR="006A6919" w:rsidRPr="00ED177A" w:rsidRDefault="00DD3F4F" w:rsidP="00ED177A">
      <w:pPr>
        <w:suppressAutoHyphens/>
        <w:spacing w:after="0" w:line="240" w:lineRule="auto"/>
        <w:ind w:firstLine="708"/>
        <w:jc w:val="both"/>
        <w:rPr>
          <w:rFonts w:eastAsia="Times New Roman"/>
          <w:sz w:val="24"/>
          <w:szCs w:val="24"/>
          <w:lang w:val="ru-RU" w:eastAsia="ar-SA"/>
        </w:rPr>
      </w:pPr>
      <w:r>
        <w:rPr>
          <w:rFonts w:eastAsia="Times New Roman"/>
          <w:b/>
          <w:bCs/>
          <w:sz w:val="24"/>
          <w:szCs w:val="24"/>
          <w:lang w:eastAsia="ar-SA"/>
        </w:rPr>
        <w:t>3</w:t>
      </w:r>
      <w:r w:rsidR="006A6919" w:rsidRPr="00ED177A">
        <w:rPr>
          <w:rFonts w:eastAsia="Times New Roman"/>
          <w:b/>
          <w:bCs/>
          <w:sz w:val="24"/>
          <w:szCs w:val="24"/>
          <w:lang w:eastAsia="ar-SA"/>
        </w:rPr>
        <w:t>.1.</w:t>
      </w:r>
      <w:r w:rsidR="006A6919" w:rsidRPr="00ED177A">
        <w:rPr>
          <w:rFonts w:eastAsia="Times New Roman"/>
          <w:sz w:val="24"/>
          <w:szCs w:val="24"/>
          <w:lang w:eastAsia="ar-SA"/>
        </w:rPr>
        <w:t xml:space="preserve"> </w:t>
      </w:r>
      <w:r w:rsidR="006A6919" w:rsidRPr="00ED177A">
        <w:rPr>
          <w:rFonts w:eastAsia="Times New Roman"/>
          <w:sz w:val="24"/>
          <w:szCs w:val="24"/>
          <w:lang w:val="ru-RU" w:eastAsia="ar-SA"/>
        </w:rPr>
        <w:t>Класирането се извършва на база комплексна оценка, изчислена съобразно настоящата методика, по посочените в таблицата  показатели. Показателите са изброени в низходящ ред според приоритета им по важност като е отбелязано и тяхното тегло.</w:t>
      </w:r>
    </w:p>
    <w:p w:rsidR="006A6919" w:rsidRPr="00ED177A" w:rsidRDefault="006A6919" w:rsidP="00ED177A">
      <w:pPr>
        <w:suppressAutoHyphens/>
        <w:spacing w:after="0" w:line="240" w:lineRule="auto"/>
        <w:jc w:val="both"/>
        <w:rPr>
          <w:rFonts w:eastAsia="Times New Roman"/>
          <w:sz w:val="24"/>
          <w:szCs w:val="24"/>
          <w:lang w:val="ru-RU" w:eastAsia="ar-SA"/>
        </w:rPr>
      </w:pPr>
    </w:p>
    <w:p w:rsidR="00DD3F4F" w:rsidRDefault="00DD3F4F" w:rsidP="00DD3F4F">
      <w:pPr>
        <w:spacing w:after="0" w:line="240" w:lineRule="auto"/>
        <w:jc w:val="both"/>
        <w:rPr>
          <w:rFonts w:eastAsia="Times New Roman"/>
          <w:b/>
          <w:sz w:val="24"/>
          <w:szCs w:val="24"/>
        </w:rPr>
      </w:pPr>
      <w:r>
        <w:rPr>
          <w:rFonts w:eastAsia="Times New Roman"/>
          <w:sz w:val="24"/>
          <w:szCs w:val="24"/>
        </w:rPr>
        <w:t xml:space="preserve">Критерият за оценка и класиране на офертите е </w:t>
      </w:r>
      <w:r>
        <w:rPr>
          <w:rFonts w:eastAsia="Times New Roman"/>
          <w:b/>
          <w:sz w:val="24"/>
          <w:szCs w:val="24"/>
        </w:rPr>
        <w:t>икономически най-изгодна оферта</w:t>
      </w:r>
      <w:r>
        <w:rPr>
          <w:rFonts w:eastAsia="Times New Roman"/>
          <w:b/>
          <w:sz w:val="24"/>
          <w:szCs w:val="24"/>
          <w:lang w:val="ru-RU"/>
        </w:rPr>
        <w:t xml:space="preserve"> </w:t>
      </w:r>
      <w:r>
        <w:rPr>
          <w:rFonts w:eastAsia="Times New Roman"/>
          <w:sz w:val="24"/>
          <w:szCs w:val="24"/>
        </w:rPr>
        <w:t>като се</w:t>
      </w:r>
      <w:r>
        <w:rPr>
          <w:rFonts w:eastAsia="Times New Roman"/>
          <w:b/>
          <w:sz w:val="24"/>
          <w:szCs w:val="24"/>
        </w:rPr>
        <w:t xml:space="preserve"> о</w:t>
      </w:r>
      <w:r>
        <w:rPr>
          <w:rFonts w:eastAsia="Times New Roman"/>
          <w:sz w:val="24"/>
          <w:szCs w:val="24"/>
        </w:rPr>
        <w:t xml:space="preserve">ценяват офертите на всички участници, които са преминали етапа на разглеждане на офертите за </w:t>
      </w:r>
      <w:r>
        <w:rPr>
          <w:rFonts w:eastAsia="Times New Roman"/>
          <w:b/>
          <w:sz w:val="24"/>
          <w:szCs w:val="24"/>
        </w:rPr>
        <w:t>съответствие с техническите изисквания</w:t>
      </w:r>
      <w:r>
        <w:rPr>
          <w:rFonts w:eastAsia="Times New Roman"/>
          <w:sz w:val="24"/>
          <w:szCs w:val="24"/>
        </w:rPr>
        <w:t xml:space="preserve"> на Възложителя, заложени в Публичната покана и настоящото приложение към нея.</w:t>
      </w:r>
    </w:p>
    <w:p w:rsidR="00DD3F4F" w:rsidRDefault="00DD3F4F" w:rsidP="00DD3F4F">
      <w:pPr>
        <w:spacing w:after="0" w:line="240" w:lineRule="auto"/>
        <w:ind w:firstLine="708"/>
        <w:jc w:val="both"/>
        <w:rPr>
          <w:rFonts w:eastAsia="Times New Roman"/>
          <w:b/>
          <w:sz w:val="24"/>
          <w:szCs w:val="24"/>
        </w:rPr>
      </w:pPr>
      <w:r>
        <w:rPr>
          <w:rFonts w:eastAsia="Times New Roman"/>
          <w:b/>
          <w:sz w:val="24"/>
          <w:szCs w:val="24"/>
        </w:rPr>
        <w:t>3.2. Извършване на оценката.</w:t>
      </w:r>
      <w:r>
        <w:rPr>
          <w:rFonts w:eastAsia="Times New Roman"/>
          <w:sz w:val="24"/>
          <w:szCs w:val="24"/>
        </w:rPr>
        <w:t xml:space="preserve"> </w:t>
      </w:r>
    </w:p>
    <w:p w:rsidR="00DD3F4F" w:rsidRDefault="00DD3F4F" w:rsidP="00DD3F4F">
      <w:pPr>
        <w:spacing w:after="0" w:line="240" w:lineRule="auto"/>
        <w:ind w:firstLine="708"/>
        <w:jc w:val="both"/>
        <w:rPr>
          <w:rFonts w:eastAsia="Times New Roman"/>
          <w:sz w:val="24"/>
          <w:szCs w:val="24"/>
          <w:lang w:val="ru-RU"/>
        </w:rPr>
      </w:pPr>
      <w:r>
        <w:rPr>
          <w:rFonts w:eastAsia="Times New Roman"/>
          <w:b/>
          <w:sz w:val="24"/>
          <w:szCs w:val="24"/>
        </w:rPr>
        <w:lastRenderedPageBreak/>
        <w:t>3.2.1.</w:t>
      </w:r>
      <w:r>
        <w:rPr>
          <w:rFonts w:eastAsia="Times New Roman"/>
          <w:sz w:val="24"/>
          <w:szCs w:val="24"/>
        </w:rPr>
        <w:t xml:space="preserve"> </w:t>
      </w:r>
      <w:r>
        <w:rPr>
          <w:rFonts w:eastAsia="Times New Roman"/>
          <w:sz w:val="24"/>
          <w:szCs w:val="24"/>
          <w:lang w:val="ru-RU"/>
        </w:rPr>
        <w:t>Класирането се извършва на база комплексна оценка, изчислена съобразно настоящата методика, по посочените в таблицата  показатели. Показателите са изброени в низходящ ред според приоритета им по важност като е отбелязано и тяхното тегло.</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Показатели:                                                                       тегло :</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Технически, функционални възможности</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 xml:space="preserve"> и поддръжка       </w:t>
      </w:r>
      <w:r>
        <w:rPr>
          <w:rFonts w:eastAsia="Times New Roman"/>
          <w:sz w:val="24"/>
          <w:szCs w:val="24"/>
          <w:lang w:val="ru-RU"/>
        </w:rPr>
        <w:tab/>
      </w:r>
      <w:r>
        <w:rPr>
          <w:rFonts w:eastAsia="Times New Roman"/>
          <w:sz w:val="24"/>
          <w:szCs w:val="24"/>
          <w:lang w:val="ru-RU"/>
        </w:rPr>
        <w:tab/>
      </w:r>
      <w:r>
        <w:rPr>
          <w:rFonts w:eastAsia="Times New Roman"/>
          <w:sz w:val="24"/>
          <w:szCs w:val="24"/>
          <w:lang w:val="ru-RU"/>
        </w:rPr>
        <w:tab/>
      </w:r>
      <w:r>
        <w:rPr>
          <w:rFonts w:eastAsia="Times New Roman"/>
          <w:sz w:val="24"/>
          <w:szCs w:val="24"/>
          <w:lang w:val="ru-RU"/>
        </w:rPr>
        <w:tab/>
        <w:t xml:space="preserve">               </w:t>
      </w:r>
      <w:r>
        <w:rPr>
          <w:rFonts w:eastAsia="Times New Roman"/>
          <w:sz w:val="24"/>
          <w:szCs w:val="24"/>
          <w:lang w:val="ru-RU"/>
        </w:rPr>
        <w:tab/>
      </w:r>
      <w:r>
        <w:rPr>
          <w:rFonts w:eastAsia="Times New Roman"/>
          <w:sz w:val="24"/>
          <w:szCs w:val="24"/>
          <w:lang w:val="en-US"/>
        </w:rPr>
        <w:t>70</w:t>
      </w:r>
      <w:r>
        <w:rPr>
          <w:rFonts w:eastAsia="Times New Roman"/>
          <w:sz w:val="24"/>
          <w:szCs w:val="24"/>
          <w:lang w:val="ru-RU"/>
        </w:rPr>
        <w:t xml:space="preserve"> % </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 xml:space="preserve">Цена                                                                                   </w:t>
      </w:r>
      <w:r>
        <w:rPr>
          <w:rFonts w:eastAsia="Times New Roman"/>
          <w:sz w:val="24"/>
          <w:szCs w:val="24"/>
          <w:lang w:val="ru-RU"/>
        </w:rPr>
        <w:tab/>
        <w:t>3</w:t>
      </w:r>
      <w:r>
        <w:rPr>
          <w:rFonts w:eastAsia="Times New Roman"/>
          <w:sz w:val="24"/>
          <w:szCs w:val="24"/>
          <w:lang w:val="en-US"/>
        </w:rPr>
        <w:t>0</w:t>
      </w:r>
      <w:r>
        <w:rPr>
          <w:rFonts w:eastAsia="Times New Roman"/>
          <w:sz w:val="24"/>
          <w:szCs w:val="24"/>
          <w:lang w:val="ru-RU"/>
        </w:rPr>
        <w:t xml:space="preserve"> % </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Обозначения, ползвани в методиката на оценка са:</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Р- общ брой точки</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С- цена на оферта</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Ci –ценова оферта на оценявания участник</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Т- технически и функционални възможности</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ind w:left="708"/>
        <w:jc w:val="both"/>
        <w:rPr>
          <w:rFonts w:eastAsia="Times New Roman"/>
          <w:sz w:val="24"/>
          <w:szCs w:val="24"/>
          <w:lang w:val="ru-RU"/>
        </w:rPr>
      </w:pPr>
      <w:r>
        <w:rPr>
          <w:rFonts w:eastAsia="Times New Roman"/>
          <w:b/>
          <w:sz w:val="24"/>
          <w:szCs w:val="24"/>
          <w:lang w:val="ru-RU"/>
        </w:rPr>
        <w:t>3.2.2.</w:t>
      </w:r>
      <w:r>
        <w:rPr>
          <w:rFonts w:eastAsia="Times New Roman"/>
          <w:sz w:val="24"/>
          <w:szCs w:val="24"/>
          <w:lang w:val="ru-RU"/>
        </w:rPr>
        <w:t xml:space="preserve"> Оценката на офертите е посредством разпределени критерии за оценка. </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Критериите за оценка на избора на Изпълнител са:</w:t>
      </w:r>
    </w:p>
    <w:p w:rsidR="00DD3F4F" w:rsidRDefault="00DD3F4F" w:rsidP="00DD3F4F">
      <w:pPr>
        <w:tabs>
          <w:tab w:val="left" w:pos="0"/>
        </w:tabs>
        <w:spacing w:after="0" w:line="240" w:lineRule="auto"/>
        <w:ind w:left="708"/>
        <w:jc w:val="both"/>
        <w:rPr>
          <w:rFonts w:eastAsia="Times New Roman"/>
          <w:sz w:val="24"/>
          <w:szCs w:val="24"/>
          <w:lang w:val="ru-RU"/>
        </w:rPr>
      </w:pPr>
      <w:r>
        <w:rPr>
          <w:rFonts w:eastAsia="Times New Roman"/>
          <w:sz w:val="24"/>
          <w:szCs w:val="24"/>
          <w:lang w:val="ru-RU"/>
        </w:rPr>
        <w:t>- Общата цена на системата (в лева без ДДС) - (максимум 3</w:t>
      </w:r>
      <w:r w:rsidRPr="002F0256">
        <w:rPr>
          <w:rFonts w:eastAsia="Times New Roman"/>
          <w:sz w:val="24"/>
          <w:szCs w:val="24"/>
          <w:lang w:val="ru-RU"/>
        </w:rPr>
        <w:t>0</w:t>
      </w:r>
      <w:r>
        <w:rPr>
          <w:rFonts w:eastAsia="Times New Roman"/>
          <w:sz w:val="24"/>
          <w:szCs w:val="24"/>
          <w:lang w:val="ru-RU"/>
        </w:rPr>
        <w:t xml:space="preserve"> точки) и</w:t>
      </w:r>
    </w:p>
    <w:p w:rsidR="00DD3F4F" w:rsidRDefault="00DD3F4F" w:rsidP="00DD3F4F">
      <w:pPr>
        <w:tabs>
          <w:tab w:val="left" w:pos="142"/>
        </w:tabs>
        <w:spacing w:after="0" w:line="240" w:lineRule="auto"/>
        <w:ind w:left="708"/>
        <w:jc w:val="both"/>
        <w:rPr>
          <w:rFonts w:eastAsia="Times New Roman"/>
          <w:sz w:val="24"/>
          <w:szCs w:val="24"/>
          <w:lang w:val="ru-RU"/>
        </w:rPr>
      </w:pPr>
      <w:r>
        <w:rPr>
          <w:rFonts w:eastAsia="Times New Roman"/>
          <w:sz w:val="24"/>
          <w:szCs w:val="24"/>
          <w:lang w:val="ru-RU"/>
        </w:rPr>
        <w:t xml:space="preserve">- Получените точки за технически и функционални възможности на системата (максимум </w:t>
      </w:r>
      <w:r w:rsidRPr="002F0256">
        <w:rPr>
          <w:rFonts w:eastAsia="Times New Roman"/>
          <w:sz w:val="24"/>
          <w:szCs w:val="24"/>
          <w:lang w:val="ru-RU"/>
        </w:rPr>
        <w:t>70</w:t>
      </w:r>
      <w:r>
        <w:rPr>
          <w:rFonts w:eastAsia="Times New Roman"/>
          <w:sz w:val="24"/>
          <w:szCs w:val="24"/>
          <w:lang w:val="ru-RU"/>
        </w:rPr>
        <w:t xml:space="preserve"> точки). </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 xml:space="preserve">Участниците в търга могат да получат общо P точки (максимум 100 точки). </w:t>
      </w: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Точките за всяка оферта с цена C и параметър за оценка на технически показатели T се изчисляват по формулата:</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P = ( 3</w:t>
      </w:r>
      <w:r>
        <w:rPr>
          <w:rFonts w:eastAsia="Times New Roman"/>
          <w:sz w:val="24"/>
          <w:szCs w:val="24"/>
          <w:lang w:val="en-US"/>
        </w:rPr>
        <w:t>0</w:t>
      </w:r>
      <w:r>
        <w:rPr>
          <w:rFonts w:eastAsia="Times New Roman"/>
          <w:sz w:val="24"/>
          <w:szCs w:val="24"/>
          <w:lang w:val="ru-RU"/>
        </w:rPr>
        <w:t xml:space="preserve"> x С )+( </w:t>
      </w:r>
      <w:r>
        <w:rPr>
          <w:rFonts w:eastAsia="Times New Roman"/>
          <w:sz w:val="24"/>
          <w:szCs w:val="24"/>
          <w:lang w:val="en-US"/>
        </w:rPr>
        <w:t>70</w:t>
      </w:r>
      <w:r>
        <w:rPr>
          <w:rFonts w:eastAsia="Times New Roman"/>
          <w:sz w:val="24"/>
          <w:szCs w:val="24"/>
          <w:lang w:val="ru-RU"/>
        </w:rPr>
        <w:t xml:space="preserve"> x Т ), като </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С= Cмин /Ci</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Т= (</w:t>
      </w:r>
      <w:r>
        <w:rPr>
          <w:rFonts w:eastAsia="Times New Roman"/>
          <w:bCs/>
          <w:sz w:val="24"/>
          <w:szCs w:val="24"/>
          <w:lang w:val="ru-RU"/>
        </w:rPr>
        <w:t>Т</w:t>
      </w:r>
      <w:r>
        <w:rPr>
          <w:rFonts w:eastAsia="Times New Roman"/>
          <w:bCs/>
          <w:sz w:val="24"/>
          <w:szCs w:val="24"/>
          <w:vertAlign w:val="subscript"/>
          <w:lang w:val="ru-RU"/>
        </w:rPr>
        <w:t>1</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2</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3</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4</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5</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6</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7</w:t>
      </w:r>
      <w:r>
        <w:rPr>
          <w:rFonts w:eastAsia="Times New Roman"/>
          <w:sz w:val="24"/>
          <w:szCs w:val="24"/>
          <w:lang w:val="ru-RU"/>
        </w:rPr>
        <w:t xml:space="preserve"> + </w:t>
      </w:r>
      <w:r>
        <w:rPr>
          <w:rFonts w:eastAsia="Times New Roman"/>
          <w:bCs/>
          <w:sz w:val="24"/>
          <w:szCs w:val="24"/>
          <w:lang w:val="ru-RU"/>
        </w:rPr>
        <w:t>Т</w:t>
      </w:r>
      <w:r>
        <w:rPr>
          <w:rFonts w:eastAsia="Times New Roman"/>
          <w:bCs/>
          <w:sz w:val="24"/>
          <w:szCs w:val="24"/>
          <w:vertAlign w:val="subscript"/>
          <w:lang w:val="ru-RU"/>
        </w:rPr>
        <w:t xml:space="preserve">8 </w:t>
      </w:r>
      <w:r>
        <w:rPr>
          <w:rFonts w:eastAsia="Times New Roman"/>
          <w:sz w:val="24"/>
          <w:szCs w:val="24"/>
          <w:lang w:val="ru-RU"/>
        </w:rPr>
        <w:t xml:space="preserve">+ </w:t>
      </w:r>
      <w:r>
        <w:rPr>
          <w:rFonts w:eastAsia="Times New Roman"/>
          <w:bCs/>
          <w:sz w:val="24"/>
          <w:szCs w:val="24"/>
          <w:lang w:val="ru-RU"/>
        </w:rPr>
        <w:t>Т</w:t>
      </w:r>
      <w:r>
        <w:rPr>
          <w:rFonts w:eastAsia="Times New Roman"/>
          <w:bCs/>
          <w:sz w:val="24"/>
          <w:szCs w:val="24"/>
          <w:vertAlign w:val="subscript"/>
          <w:lang w:val="ru-RU"/>
        </w:rPr>
        <w:t>9</w:t>
      </w:r>
      <w:r w:rsidR="00940CCA">
        <w:rPr>
          <w:rFonts w:eastAsia="Times New Roman"/>
          <w:bCs/>
          <w:sz w:val="24"/>
          <w:szCs w:val="24"/>
          <w:vertAlign w:val="subscript"/>
          <w:lang w:val="ru-RU"/>
        </w:rPr>
        <w:t xml:space="preserve"> </w:t>
      </w:r>
      <w:r w:rsidR="00940CCA">
        <w:rPr>
          <w:rFonts w:eastAsia="Times New Roman"/>
          <w:sz w:val="24"/>
          <w:szCs w:val="24"/>
          <w:lang w:val="ru-RU"/>
        </w:rPr>
        <w:t>+</w:t>
      </w:r>
      <w:r w:rsidR="00B2230D" w:rsidRPr="00B2230D">
        <w:rPr>
          <w:rFonts w:eastAsia="Times New Roman"/>
          <w:bCs/>
          <w:sz w:val="24"/>
          <w:szCs w:val="24"/>
          <w:lang w:val="ru-RU"/>
        </w:rPr>
        <w:t xml:space="preserve"> </w:t>
      </w:r>
      <w:r w:rsidR="00B2230D">
        <w:rPr>
          <w:rFonts w:eastAsia="Times New Roman"/>
          <w:bCs/>
          <w:sz w:val="24"/>
          <w:szCs w:val="24"/>
          <w:lang w:val="ru-RU"/>
        </w:rPr>
        <w:t>Т</w:t>
      </w:r>
      <w:r w:rsidR="00B2230D">
        <w:rPr>
          <w:rFonts w:eastAsia="Times New Roman"/>
          <w:bCs/>
          <w:sz w:val="24"/>
          <w:szCs w:val="24"/>
          <w:vertAlign w:val="subscript"/>
          <w:lang w:val="ru-RU"/>
        </w:rPr>
        <w:t>10</w:t>
      </w:r>
      <w:r w:rsidR="00940CCA">
        <w:rPr>
          <w:rFonts w:eastAsia="Times New Roman"/>
          <w:bCs/>
          <w:sz w:val="24"/>
          <w:szCs w:val="24"/>
          <w:vertAlign w:val="subscript"/>
          <w:lang w:val="ru-RU"/>
        </w:rPr>
        <w:t xml:space="preserve"> </w:t>
      </w:r>
      <w:r>
        <w:rPr>
          <w:rFonts w:eastAsia="Times New Roman"/>
          <w:sz w:val="24"/>
          <w:szCs w:val="24"/>
          <w:lang w:val="ru-RU"/>
        </w:rPr>
        <w:t>)</w:t>
      </w:r>
      <w:r>
        <w:rPr>
          <w:rFonts w:eastAsia="Times New Roman"/>
          <w:sz w:val="24"/>
          <w:szCs w:val="24"/>
        </w:rPr>
        <w:t xml:space="preserve"> / (</w:t>
      </w:r>
      <w:r>
        <w:rPr>
          <w:rFonts w:eastAsia="Times New Roman"/>
          <w:sz w:val="24"/>
          <w:szCs w:val="24"/>
          <w:lang w:val="ru-RU"/>
        </w:rPr>
        <w:t>Tмакс),</w:t>
      </w:r>
    </w:p>
    <w:p w:rsidR="00DD3F4F" w:rsidRDefault="00DD3F4F" w:rsidP="00DD3F4F">
      <w:pPr>
        <w:spacing w:after="0" w:line="240" w:lineRule="auto"/>
        <w:jc w:val="both"/>
        <w:rPr>
          <w:rFonts w:eastAsia="Times New Roman"/>
          <w:sz w:val="24"/>
          <w:szCs w:val="24"/>
          <w:lang w:val="ru-RU"/>
        </w:rPr>
      </w:pPr>
    </w:p>
    <w:p w:rsidR="00DD3F4F" w:rsidRPr="00B57356" w:rsidRDefault="00DD3F4F" w:rsidP="00DD3F4F">
      <w:pPr>
        <w:spacing w:after="0" w:line="240" w:lineRule="auto"/>
        <w:jc w:val="both"/>
        <w:rPr>
          <w:rFonts w:eastAsia="Times New Roman"/>
          <w:sz w:val="24"/>
          <w:szCs w:val="24"/>
        </w:rPr>
      </w:pPr>
      <w:r>
        <w:rPr>
          <w:rFonts w:eastAsia="Times New Roman"/>
          <w:sz w:val="24"/>
          <w:szCs w:val="24"/>
          <w:lang w:val="ru-RU"/>
        </w:rPr>
        <w:t>където Cмин е най-ниската ценова оферта;  Ci –ценова оферта на оценявания участник; T е общия</w:t>
      </w:r>
      <w:r>
        <w:rPr>
          <w:rFonts w:eastAsia="Times New Roman"/>
          <w:sz w:val="24"/>
          <w:szCs w:val="24"/>
        </w:rPr>
        <w:t>т</w:t>
      </w:r>
      <w:r>
        <w:rPr>
          <w:rFonts w:eastAsia="Times New Roman"/>
          <w:sz w:val="24"/>
          <w:szCs w:val="24"/>
          <w:lang w:val="ru-RU"/>
        </w:rPr>
        <w:t xml:space="preserve"> брой точки, получен от сбора на точките по позициите в менюто на всеки от показателите (Таблицата 1), отговарящи на оценка, съгласно зададените подкритерии, а Tмакс </w:t>
      </w:r>
      <w:r>
        <w:rPr>
          <w:rFonts w:eastAsia="Times New Roman"/>
          <w:sz w:val="24"/>
          <w:szCs w:val="24"/>
          <w:lang w:val="en-GB"/>
        </w:rPr>
        <w:t>e</w:t>
      </w:r>
      <w:r>
        <w:rPr>
          <w:rFonts w:eastAsia="Times New Roman"/>
          <w:sz w:val="24"/>
          <w:szCs w:val="24"/>
          <w:lang w:val="ru-RU"/>
        </w:rPr>
        <w:t xml:space="preserve"> общият брой точки, получен от сбора на максималните точки, които се дават за всяк</w:t>
      </w:r>
      <w:r w:rsidR="00B31B48">
        <w:rPr>
          <w:rFonts w:eastAsia="Times New Roman"/>
          <w:sz w:val="24"/>
          <w:szCs w:val="24"/>
          <w:lang w:val="ru-RU"/>
        </w:rPr>
        <w:t xml:space="preserve">и от </w:t>
      </w:r>
      <w:r>
        <w:rPr>
          <w:rFonts w:eastAsia="Times New Roman"/>
          <w:sz w:val="24"/>
          <w:szCs w:val="24"/>
          <w:lang w:val="ru-RU"/>
        </w:rPr>
        <w:t>показателите</w:t>
      </w:r>
      <w:r w:rsidR="00B31B48">
        <w:rPr>
          <w:rFonts w:eastAsia="Times New Roman"/>
          <w:sz w:val="24"/>
          <w:szCs w:val="24"/>
          <w:lang w:val="ru-RU"/>
        </w:rPr>
        <w:t>, съответно подпоказателите</w:t>
      </w:r>
      <w:r>
        <w:rPr>
          <w:rFonts w:eastAsia="Times New Roman"/>
          <w:sz w:val="24"/>
          <w:szCs w:val="24"/>
          <w:lang w:val="ru-RU"/>
        </w:rPr>
        <w:t xml:space="preserve"> (Таблица 1)</w:t>
      </w:r>
      <w:r w:rsidR="00B31B48">
        <w:rPr>
          <w:rFonts w:eastAsia="Times New Roman"/>
          <w:sz w:val="24"/>
          <w:szCs w:val="24"/>
          <w:lang w:val="ru-RU"/>
        </w:rPr>
        <w:t>- общо 615</w:t>
      </w:r>
      <w:r>
        <w:rPr>
          <w:rFonts w:eastAsia="Times New Roman"/>
          <w:sz w:val="24"/>
          <w:szCs w:val="24"/>
          <w:lang w:val="ru-RU"/>
        </w:rPr>
        <w:t xml:space="preserve">; подпоказателите </w:t>
      </w:r>
      <w:r>
        <w:rPr>
          <w:rFonts w:eastAsia="Times New Roman"/>
          <w:bCs/>
          <w:sz w:val="24"/>
          <w:szCs w:val="24"/>
          <w:lang w:val="ru-RU"/>
        </w:rPr>
        <w:t>Т</w:t>
      </w:r>
      <w:r>
        <w:rPr>
          <w:rFonts w:eastAsia="Times New Roman"/>
          <w:bCs/>
          <w:sz w:val="24"/>
          <w:szCs w:val="24"/>
          <w:vertAlign w:val="subscript"/>
          <w:lang w:val="ru-RU"/>
        </w:rPr>
        <w:t>1</w:t>
      </w:r>
      <w:r>
        <w:rPr>
          <w:rFonts w:eastAsia="Times New Roman"/>
          <w:sz w:val="24"/>
          <w:szCs w:val="24"/>
          <w:lang w:val="ru-RU"/>
        </w:rPr>
        <w:t xml:space="preserve"> до </w:t>
      </w:r>
      <w:r>
        <w:rPr>
          <w:rFonts w:eastAsia="Times New Roman"/>
          <w:bCs/>
          <w:sz w:val="24"/>
          <w:szCs w:val="24"/>
          <w:lang w:val="ru-RU"/>
        </w:rPr>
        <w:t>Т</w:t>
      </w:r>
      <w:r w:rsidR="00940CCA">
        <w:rPr>
          <w:rFonts w:eastAsia="Times New Roman"/>
          <w:bCs/>
          <w:sz w:val="24"/>
          <w:szCs w:val="24"/>
          <w:vertAlign w:val="subscript"/>
          <w:lang w:val="ru-RU"/>
        </w:rPr>
        <w:t>10</w:t>
      </w:r>
      <w:r>
        <w:rPr>
          <w:rFonts w:eastAsia="Times New Roman"/>
          <w:sz w:val="24"/>
          <w:szCs w:val="24"/>
          <w:lang w:val="ru-RU"/>
        </w:rPr>
        <w:t xml:space="preserve"> са броят на точките получени от съответната позиция в Таблица 1 на технически и функционални възможности на системата.</w:t>
      </w:r>
      <w:r w:rsidR="00B57356">
        <w:rPr>
          <w:rFonts w:eastAsia="Times New Roman"/>
          <w:sz w:val="24"/>
          <w:szCs w:val="24"/>
          <w:lang w:val="en-US"/>
        </w:rPr>
        <w:t xml:space="preserve"> </w:t>
      </w:r>
      <w:r w:rsidR="00B57356">
        <w:rPr>
          <w:rFonts w:eastAsia="Times New Roman"/>
          <w:sz w:val="24"/>
          <w:szCs w:val="24"/>
        </w:rPr>
        <w:t>В показатели Т</w:t>
      </w:r>
      <w:r w:rsidR="00B57356">
        <w:rPr>
          <w:rFonts w:eastAsia="Times New Roman"/>
          <w:sz w:val="24"/>
          <w:szCs w:val="24"/>
          <w:vertAlign w:val="subscript"/>
        </w:rPr>
        <w:t xml:space="preserve">2 </w:t>
      </w:r>
      <w:r w:rsidR="00B57356" w:rsidRPr="00B57356">
        <w:rPr>
          <w:rFonts w:eastAsia="Times New Roman"/>
          <w:sz w:val="24"/>
          <w:szCs w:val="24"/>
        </w:rPr>
        <w:t xml:space="preserve">Т </w:t>
      </w:r>
      <w:r w:rsidR="00B57356" w:rsidRPr="00B57356">
        <w:rPr>
          <w:rFonts w:eastAsia="Times New Roman"/>
          <w:sz w:val="24"/>
          <w:szCs w:val="24"/>
          <w:vertAlign w:val="subscript"/>
        </w:rPr>
        <w:t>3</w:t>
      </w:r>
      <w:r w:rsidR="00B57356">
        <w:rPr>
          <w:rFonts w:eastAsia="Times New Roman"/>
          <w:sz w:val="24"/>
          <w:szCs w:val="24"/>
          <w:vertAlign w:val="subscript"/>
        </w:rPr>
        <w:t xml:space="preserve"> -  </w:t>
      </w:r>
      <w:r w:rsidR="00B57356" w:rsidRPr="00B57356">
        <w:rPr>
          <w:rFonts w:eastAsia="Times New Roman"/>
          <w:sz w:val="24"/>
          <w:szCs w:val="24"/>
        </w:rPr>
        <w:t>оценките по</w:t>
      </w:r>
      <w:r w:rsidR="00B57356">
        <w:rPr>
          <w:rFonts w:eastAsia="Times New Roman"/>
          <w:sz w:val="24"/>
          <w:szCs w:val="24"/>
          <w:vertAlign w:val="subscript"/>
        </w:rPr>
        <w:t xml:space="preserve"> </w:t>
      </w:r>
      <w:r w:rsidR="00B57356" w:rsidRPr="00B57356">
        <w:rPr>
          <w:rFonts w:eastAsia="Times New Roman"/>
          <w:sz w:val="24"/>
          <w:szCs w:val="24"/>
        </w:rPr>
        <w:t xml:space="preserve">показателите по подточки </w:t>
      </w:r>
      <w:r w:rsidR="00B57356">
        <w:rPr>
          <w:rFonts w:eastAsia="Times New Roman"/>
          <w:sz w:val="24"/>
          <w:szCs w:val="24"/>
        </w:rPr>
        <w:t>„</w:t>
      </w:r>
      <w:r w:rsidR="00B57356" w:rsidRPr="00B57356">
        <w:rPr>
          <w:rFonts w:eastAsia="Times New Roman"/>
          <w:sz w:val="24"/>
          <w:szCs w:val="24"/>
        </w:rPr>
        <w:t>а</w:t>
      </w:r>
      <w:r w:rsidR="00B57356">
        <w:rPr>
          <w:rFonts w:eastAsia="Times New Roman"/>
          <w:sz w:val="24"/>
          <w:szCs w:val="24"/>
        </w:rPr>
        <w:t>)“ и „б)“ също се сумират.</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Стойността на показателя на технически и функционални възможности T се определя от сбора на подпоказателите съгласно Таблицата 1.</w:t>
      </w:r>
    </w:p>
    <w:p w:rsidR="00DD3F4F" w:rsidRDefault="00DD3F4F" w:rsidP="00DD3F4F">
      <w:pPr>
        <w:spacing w:after="0" w:line="240" w:lineRule="auto"/>
        <w:jc w:val="both"/>
        <w:rPr>
          <w:rFonts w:eastAsia="Times New Roman"/>
          <w:sz w:val="24"/>
          <w:szCs w:val="24"/>
          <w:lang w:val="ru-RU"/>
        </w:rPr>
      </w:pPr>
    </w:p>
    <w:p w:rsidR="00DD3F4F" w:rsidRDefault="00DD3F4F" w:rsidP="00DD3F4F">
      <w:pPr>
        <w:spacing w:after="0" w:line="240" w:lineRule="auto"/>
        <w:jc w:val="both"/>
        <w:rPr>
          <w:rFonts w:eastAsia="Times New Roman"/>
          <w:sz w:val="24"/>
          <w:szCs w:val="24"/>
          <w:lang w:val="ru-RU"/>
        </w:rPr>
      </w:pPr>
      <w:r>
        <w:rPr>
          <w:rFonts w:eastAsia="Times New Roman"/>
          <w:sz w:val="24"/>
          <w:szCs w:val="24"/>
          <w:lang w:val="ru-RU"/>
        </w:rPr>
        <w:t>На първо място се класира тази оферта, която получи най-висок общ брой точки.</w:t>
      </w:r>
    </w:p>
    <w:p w:rsidR="00DD3F4F" w:rsidRDefault="00DD3F4F" w:rsidP="00DD3F4F">
      <w:pPr>
        <w:spacing w:after="0" w:line="240" w:lineRule="auto"/>
        <w:jc w:val="both"/>
        <w:rPr>
          <w:rFonts w:eastAsia="Times New Roman"/>
          <w:sz w:val="24"/>
          <w:szCs w:val="24"/>
          <w:lang w:val="ru-RU"/>
        </w:rPr>
      </w:pPr>
    </w:p>
    <w:p w:rsidR="00940CCA" w:rsidRDefault="00940CCA" w:rsidP="00DD3F4F">
      <w:pPr>
        <w:spacing w:after="0" w:line="240" w:lineRule="auto"/>
        <w:jc w:val="both"/>
        <w:rPr>
          <w:rFonts w:eastAsia="Times New Roman"/>
          <w:b/>
          <w:bCs/>
          <w:sz w:val="24"/>
          <w:szCs w:val="24"/>
          <w:lang w:val="ru-RU"/>
        </w:rPr>
      </w:pPr>
    </w:p>
    <w:p w:rsidR="00940CCA" w:rsidRDefault="00940CCA" w:rsidP="00DD3F4F">
      <w:pPr>
        <w:spacing w:after="0" w:line="240" w:lineRule="auto"/>
        <w:jc w:val="both"/>
        <w:rPr>
          <w:rFonts w:eastAsia="Times New Roman"/>
          <w:b/>
          <w:bCs/>
          <w:sz w:val="24"/>
          <w:szCs w:val="24"/>
          <w:lang w:val="ru-RU"/>
        </w:rPr>
      </w:pPr>
    </w:p>
    <w:p w:rsidR="00940CCA" w:rsidRDefault="00940CCA" w:rsidP="00DD3F4F">
      <w:pPr>
        <w:spacing w:after="0" w:line="240" w:lineRule="auto"/>
        <w:jc w:val="both"/>
        <w:rPr>
          <w:rFonts w:eastAsia="Times New Roman"/>
          <w:b/>
          <w:bCs/>
          <w:sz w:val="24"/>
          <w:szCs w:val="24"/>
          <w:lang w:val="ru-RU"/>
        </w:rPr>
      </w:pPr>
    </w:p>
    <w:p w:rsidR="00DD3F4F" w:rsidRDefault="00DD3F4F" w:rsidP="00DD3F4F">
      <w:pPr>
        <w:spacing w:after="0" w:line="240" w:lineRule="auto"/>
        <w:jc w:val="both"/>
        <w:rPr>
          <w:rFonts w:eastAsia="Times New Roman"/>
          <w:bCs/>
          <w:sz w:val="24"/>
          <w:szCs w:val="24"/>
          <w:lang w:val="ru-RU"/>
        </w:rPr>
      </w:pPr>
      <w:r>
        <w:rPr>
          <w:rFonts w:eastAsia="Times New Roman"/>
          <w:b/>
          <w:bCs/>
          <w:sz w:val="24"/>
          <w:szCs w:val="24"/>
          <w:lang w:val="ru-RU"/>
        </w:rPr>
        <w:lastRenderedPageBreak/>
        <w:t>Таблица 1</w:t>
      </w:r>
    </w:p>
    <w:tbl>
      <w:tblPr>
        <w:tblW w:w="9420" w:type="dxa"/>
        <w:tblInd w:w="108" w:type="dxa"/>
        <w:tblLayout w:type="fixed"/>
        <w:tblLook w:val="0000" w:firstRow="0" w:lastRow="0" w:firstColumn="0" w:lastColumn="0" w:noHBand="0" w:noVBand="0"/>
      </w:tblPr>
      <w:tblGrid>
        <w:gridCol w:w="1560"/>
        <w:gridCol w:w="3260"/>
        <w:gridCol w:w="4600"/>
      </w:tblGrid>
      <w:tr w:rsidR="00DD3F4F" w:rsidTr="00B57356">
        <w:tc>
          <w:tcPr>
            <w:tcW w:w="1560" w:type="dxa"/>
            <w:tcBorders>
              <w:top w:val="single" w:sz="4" w:space="0" w:color="000000"/>
              <w:left w:val="single" w:sz="4" w:space="0" w:color="000000"/>
              <w:bottom w:val="single" w:sz="4" w:space="0" w:color="000000"/>
            </w:tcBorders>
            <w:shd w:val="clear" w:color="auto" w:fill="auto"/>
            <w:vAlign w:val="center"/>
          </w:tcPr>
          <w:p w:rsidR="00DD3F4F" w:rsidRDefault="00DD3F4F" w:rsidP="00B57356">
            <w:pPr>
              <w:spacing w:after="0" w:line="240" w:lineRule="auto"/>
              <w:jc w:val="center"/>
              <w:rPr>
                <w:rFonts w:eastAsia="Times New Roman"/>
                <w:bCs/>
                <w:sz w:val="24"/>
                <w:szCs w:val="24"/>
                <w:lang w:val="ru-RU"/>
              </w:rPr>
            </w:pPr>
            <w:r>
              <w:rPr>
                <w:rFonts w:eastAsia="Times New Roman"/>
                <w:bCs/>
                <w:sz w:val="24"/>
                <w:szCs w:val="24"/>
                <w:lang w:val="ru-RU"/>
              </w:rPr>
              <w:t>Под</w:t>
            </w:r>
          </w:p>
          <w:p w:rsidR="00DD3F4F" w:rsidRDefault="00DD3F4F" w:rsidP="00B57356">
            <w:pPr>
              <w:spacing w:after="0" w:line="240" w:lineRule="auto"/>
              <w:jc w:val="center"/>
              <w:rPr>
                <w:rFonts w:eastAsia="Times New Roman"/>
                <w:bCs/>
                <w:sz w:val="24"/>
                <w:szCs w:val="24"/>
                <w:lang w:val="en-GB"/>
              </w:rPr>
            </w:pPr>
            <w:r>
              <w:rPr>
                <w:rFonts w:eastAsia="Times New Roman"/>
                <w:bCs/>
                <w:sz w:val="24"/>
                <w:szCs w:val="24"/>
                <w:lang w:val="ru-RU"/>
              </w:rPr>
              <w:t>показател</w:t>
            </w:r>
          </w:p>
        </w:tc>
        <w:tc>
          <w:tcPr>
            <w:tcW w:w="3260" w:type="dxa"/>
            <w:tcBorders>
              <w:top w:val="single" w:sz="4" w:space="0" w:color="000000"/>
              <w:left w:val="single" w:sz="4" w:space="0" w:color="000000"/>
              <w:bottom w:val="single" w:sz="4" w:space="0" w:color="000000"/>
            </w:tcBorders>
            <w:shd w:val="clear" w:color="auto" w:fill="auto"/>
          </w:tcPr>
          <w:p w:rsidR="00DD3F4F" w:rsidRPr="005043BF" w:rsidRDefault="00DD3F4F" w:rsidP="00B57356">
            <w:pPr>
              <w:spacing w:after="0" w:line="240" w:lineRule="auto"/>
              <w:jc w:val="center"/>
              <w:rPr>
                <w:rFonts w:eastAsia="Times New Roman"/>
                <w:bCs/>
                <w:sz w:val="24"/>
                <w:szCs w:val="24"/>
                <w:lang w:val="ru-RU"/>
              </w:rPr>
            </w:pPr>
            <w:r>
              <w:rPr>
                <w:rFonts w:eastAsia="Times New Roman"/>
                <w:bCs/>
                <w:sz w:val="24"/>
                <w:szCs w:val="24"/>
                <w:lang w:val="en-GB"/>
              </w:rPr>
              <w:t>T</w:t>
            </w:r>
            <w:r>
              <w:rPr>
                <w:rFonts w:eastAsia="Times New Roman"/>
                <w:bCs/>
                <w:sz w:val="24"/>
                <w:szCs w:val="24"/>
                <w:lang w:val="ru-RU"/>
              </w:rPr>
              <w:t>ехнически и функционални възможности на системата</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F4F" w:rsidRDefault="00DD3F4F" w:rsidP="00B57356">
            <w:pPr>
              <w:spacing w:after="0" w:line="240" w:lineRule="auto"/>
              <w:jc w:val="center"/>
            </w:pPr>
            <w:r>
              <w:rPr>
                <w:rFonts w:eastAsia="Times New Roman"/>
                <w:bCs/>
                <w:sz w:val="24"/>
                <w:szCs w:val="24"/>
                <w:lang w:val="en-US"/>
              </w:rPr>
              <w:t>Точкуване</w:t>
            </w:r>
          </w:p>
        </w:tc>
      </w:tr>
      <w:tr w:rsidR="00DD3F4F" w:rsidTr="00B57356">
        <w:tc>
          <w:tcPr>
            <w:tcW w:w="15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ArialNarrow"/>
                <w:sz w:val="24"/>
                <w:szCs w:val="24"/>
                <w:lang w:eastAsia="as-IN" w:bidi="as-IN"/>
              </w:rPr>
            </w:pPr>
            <w:r>
              <w:rPr>
                <w:rFonts w:eastAsia="Times New Roman"/>
                <w:bCs/>
                <w:sz w:val="24"/>
                <w:szCs w:val="24"/>
                <w:lang w:val="ru-RU"/>
              </w:rPr>
              <w:t>Т</w:t>
            </w:r>
            <w:r>
              <w:rPr>
                <w:rFonts w:eastAsia="Times New Roman"/>
                <w:bCs/>
                <w:sz w:val="24"/>
                <w:szCs w:val="24"/>
                <w:vertAlign w:val="subscript"/>
                <w:lang w:val="ru-RU"/>
              </w:rPr>
              <w:t>1</w:t>
            </w:r>
          </w:p>
        </w:tc>
        <w:tc>
          <w:tcPr>
            <w:tcW w:w="32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ind w:left="60"/>
              <w:jc w:val="both"/>
              <w:rPr>
                <w:rFonts w:eastAsia="Times New Roman"/>
                <w:sz w:val="24"/>
                <w:szCs w:val="24"/>
              </w:rPr>
            </w:pPr>
            <w:r>
              <w:rPr>
                <w:rFonts w:eastAsia="ArialNarrow"/>
                <w:sz w:val="24"/>
                <w:szCs w:val="24"/>
                <w:lang w:eastAsia="as-IN" w:bidi="as-IN"/>
              </w:rPr>
              <w:t xml:space="preserve">Работен честотен интервал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DD3F4F" w:rsidRDefault="00DD3F4F" w:rsidP="00B57356">
            <w:pPr>
              <w:spacing w:after="0" w:line="240" w:lineRule="auto"/>
              <w:rPr>
                <w:rFonts w:eastAsia="Times New Roman"/>
                <w:sz w:val="24"/>
                <w:szCs w:val="24"/>
              </w:rPr>
            </w:pPr>
            <w:r>
              <w:rPr>
                <w:rFonts w:eastAsia="Times New Roman"/>
                <w:sz w:val="24"/>
                <w:szCs w:val="24"/>
                <w:lang w:val="en-US"/>
              </w:rPr>
              <w:t xml:space="preserve"> </w:t>
            </w:r>
            <w:r>
              <w:rPr>
                <w:rFonts w:eastAsia="Times New Roman"/>
                <w:sz w:val="24"/>
                <w:szCs w:val="24"/>
              </w:rPr>
              <w:t>≤</w:t>
            </w:r>
            <w:r w:rsidRPr="0025250F">
              <w:rPr>
                <w:rFonts w:eastAsia="Times New Roman"/>
                <w:sz w:val="24"/>
                <w:szCs w:val="24"/>
                <w:lang w:val="en-US"/>
              </w:rPr>
              <w:t xml:space="preserve"> </w:t>
            </w:r>
            <w:r>
              <w:rPr>
                <w:rFonts w:eastAsia="Times New Roman"/>
                <w:sz w:val="24"/>
                <w:szCs w:val="24"/>
              </w:rPr>
              <w:t>500 к</w:t>
            </w:r>
            <w:r w:rsidRPr="0025250F">
              <w:rPr>
                <w:rFonts w:eastAsia="Times New Roman"/>
                <w:sz w:val="24"/>
                <w:szCs w:val="24"/>
                <w:lang w:val="en-US"/>
              </w:rPr>
              <w:t xml:space="preserve">Hz - </w:t>
            </w:r>
            <w:r>
              <w:rPr>
                <w:rFonts w:eastAsia="Times New Roman"/>
                <w:sz w:val="24"/>
                <w:szCs w:val="24"/>
              </w:rPr>
              <w:t>20</w:t>
            </w:r>
            <w:r w:rsidRPr="0025250F">
              <w:rPr>
                <w:rFonts w:eastAsia="Times New Roman"/>
                <w:sz w:val="24"/>
                <w:szCs w:val="24"/>
                <w:lang w:val="en-US"/>
              </w:rPr>
              <w:t xml:space="preserve"> </w:t>
            </w:r>
            <w:r>
              <w:rPr>
                <w:rFonts w:eastAsia="Times New Roman"/>
                <w:sz w:val="24"/>
                <w:szCs w:val="24"/>
                <w:lang w:val="ru-RU"/>
              </w:rPr>
              <w:t>точки</w:t>
            </w:r>
            <w:r w:rsidRPr="0025250F">
              <w:rPr>
                <w:rFonts w:eastAsia="Times New Roman"/>
                <w:sz w:val="24"/>
                <w:szCs w:val="24"/>
                <w:lang w:val="en-US"/>
              </w:rPr>
              <w:t xml:space="preserve"> </w:t>
            </w:r>
          </w:p>
          <w:p w:rsidR="00DD3F4F" w:rsidRDefault="00DD3F4F" w:rsidP="00B57356">
            <w:pPr>
              <w:spacing w:after="0" w:line="240" w:lineRule="auto"/>
              <w:rPr>
                <w:rFonts w:eastAsia="Times New Roman"/>
                <w:sz w:val="24"/>
                <w:szCs w:val="24"/>
              </w:rPr>
            </w:pPr>
            <w:r>
              <w:rPr>
                <w:rFonts w:eastAsia="Times New Roman"/>
                <w:sz w:val="24"/>
                <w:szCs w:val="24"/>
                <w:lang w:val="en-US"/>
              </w:rPr>
              <w:t xml:space="preserve"> </w:t>
            </w:r>
            <w:r>
              <w:rPr>
                <w:rFonts w:eastAsia="Times New Roman"/>
                <w:sz w:val="24"/>
                <w:szCs w:val="24"/>
              </w:rPr>
              <w:t>≤</w:t>
            </w:r>
            <w:r w:rsidRPr="0025250F">
              <w:rPr>
                <w:rFonts w:eastAsia="Times New Roman"/>
                <w:sz w:val="24"/>
                <w:szCs w:val="24"/>
                <w:lang w:val="en-US"/>
              </w:rPr>
              <w:t xml:space="preserve"> </w:t>
            </w:r>
            <w:r>
              <w:rPr>
                <w:rFonts w:eastAsia="Times New Roman"/>
                <w:sz w:val="24"/>
                <w:szCs w:val="24"/>
              </w:rPr>
              <w:t>1М</w:t>
            </w:r>
            <w:r w:rsidRPr="0025250F">
              <w:rPr>
                <w:rFonts w:eastAsia="Times New Roman"/>
                <w:sz w:val="24"/>
                <w:szCs w:val="24"/>
                <w:lang w:val="en-US"/>
              </w:rPr>
              <w:t>Hz</w:t>
            </w:r>
            <w:r>
              <w:rPr>
                <w:rFonts w:eastAsia="Times New Roman"/>
                <w:sz w:val="24"/>
                <w:szCs w:val="24"/>
              </w:rPr>
              <w:t xml:space="preserve"> </w:t>
            </w:r>
            <w:r w:rsidRPr="0025250F">
              <w:rPr>
                <w:rFonts w:eastAsia="Times New Roman"/>
                <w:sz w:val="24"/>
                <w:szCs w:val="24"/>
                <w:lang w:val="en-US"/>
              </w:rPr>
              <w:t xml:space="preserve"> - 75 </w:t>
            </w:r>
            <w:r>
              <w:rPr>
                <w:rFonts w:eastAsia="Times New Roman"/>
                <w:sz w:val="24"/>
                <w:szCs w:val="24"/>
                <w:lang w:val="ru-RU"/>
              </w:rPr>
              <w:t>точки</w:t>
            </w:r>
          </w:p>
          <w:p w:rsidR="00DD3F4F" w:rsidRDefault="00DD3F4F" w:rsidP="00B57356">
            <w:pPr>
              <w:spacing w:after="0" w:line="240" w:lineRule="auto"/>
              <w:jc w:val="both"/>
            </w:pPr>
            <w:r>
              <w:rPr>
                <w:rFonts w:eastAsia="Times New Roman"/>
                <w:sz w:val="24"/>
                <w:szCs w:val="24"/>
                <w:lang w:val="en-US"/>
              </w:rPr>
              <w:t xml:space="preserve"> </w:t>
            </w:r>
            <w:r>
              <w:rPr>
                <w:rFonts w:eastAsia="Times New Roman"/>
                <w:sz w:val="24"/>
                <w:szCs w:val="24"/>
              </w:rPr>
              <w:t>≥</w:t>
            </w:r>
            <w:r w:rsidRPr="0025250F">
              <w:rPr>
                <w:rFonts w:eastAsia="Times New Roman"/>
                <w:sz w:val="24"/>
                <w:szCs w:val="24"/>
                <w:lang w:val="en-US"/>
              </w:rPr>
              <w:t xml:space="preserve"> </w:t>
            </w:r>
            <w:r>
              <w:rPr>
                <w:rFonts w:eastAsia="Times New Roman"/>
                <w:sz w:val="24"/>
                <w:szCs w:val="24"/>
              </w:rPr>
              <w:t>1М</w:t>
            </w:r>
            <w:r w:rsidRPr="0025250F">
              <w:rPr>
                <w:rFonts w:eastAsia="Times New Roman"/>
                <w:sz w:val="24"/>
                <w:szCs w:val="24"/>
                <w:lang w:val="en-US"/>
              </w:rPr>
              <w:t>Hz</w:t>
            </w:r>
            <w:r>
              <w:rPr>
                <w:rFonts w:eastAsia="Times New Roman"/>
                <w:sz w:val="24"/>
                <w:szCs w:val="24"/>
              </w:rPr>
              <w:t xml:space="preserve"> </w:t>
            </w:r>
            <w:r w:rsidRPr="0025250F">
              <w:rPr>
                <w:rFonts w:eastAsia="Times New Roman"/>
                <w:sz w:val="24"/>
                <w:szCs w:val="24"/>
                <w:lang w:val="en-US"/>
              </w:rPr>
              <w:t xml:space="preserve"> - 100 </w:t>
            </w:r>
            <w:r>
              <w:rPr>
                <w:rFonts w:eastAsia="Times New Roman"/>
                <w:sz w:val="24"/>
                <w:szCs w:val="24"/>
                <w:lang w:val="ru-RU"/>
              </w:rPr>
              <w:t>точки</w:t>
            </w:r>
          </w:p>
        </w:tc>
      </w:tr>
      <w:tr w:rsidR="00DD3F4F" w:rsidTr="00B57356">
        <w:tc>
          <w:tcPr>
            <w:tcW w:w="15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sz w:val="24"/>
                <w:szCs w:val="24"/>
              </w:rPr>
            </w:pPr>
            <w:r>
              <w:rPr>
                <w:rFonts w:eastAsia="Times New Roman"/>
                <w:bCs/>
                <w:sz w:val="24"/>
                <w:szCs w:val="24"/>
                <w:lang w:val="ru-RU"/>
              </w:rPr>
              <w:t>Т</w:t>
            </w:r>
            <w:r>
              <w:rPr>
                <w:rFonts w:eastAsia="Times New Roman"/>
                <w:bCs/>
                <w:sz w:val="24"/>
                <w:szCs w:val="24"/>
                <w:vertAlign w:val="subscript"/>
                <w:lang w:val="ru-RU"/>
              </w:rPr>
              <w:t>2</w:t>
            </w:r>
          </w:p>
        </w:tc>
        <w:tc>
          <w:tcPr>
            <w:tcW w:w="32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i/>
                <w:sz w:val="24"/>
                <w:szCs w:val="24"/>
              </w:rPr>
            </w:pPr>
            <w:r>
              <w:rPr>
                <w:rFonts w:eastAsia="Times New Roman"/>
                <w:sz w:val="24"/>
                <w:szCs w:val="24"/>
              </w:rPr>
              <w:t>Обхват на усилвателя на системата по ток</w:t>
            </w:r>
          </w:p>
          <w:p w:rsidR="00DD3F4F" w:rsidRDefault="00DD3F4F" w:rsidP="00B57356">
            <w:pPr>
              <w:spacing w:after="0" w:line="240" w:lineRule="auto"/>
              <w:jc w:val="both"/>
              <w:rPr>
                <w:rFonts w:eastAsia="Times New Roman"/>
                <w:sz w:val="24"/>
                <w:szCs w:val="24"/>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DD3F4F" w:rsidRDefault="00DD3F4F" w:rsidP="00B57356">
            <w:pPr>
              <w:spacing w:after="0" w:line="240" w:lineRule="auto"/>
              <w:rPr>
                <w:rFonts w:eastAsia="Times New Roman"/>
                <w:sz w:val="24"/>
                <w:szCs w:val="24"/>
              </w:rPr>
            </w:pPr>
            <w:r>
              <w:rPr>
                <w:rFonts w:eastAsia="Times New Roman"/>
                <w:sz w:val="24"/>
                <w:szCs w:val="24"/>
              </w:rPr>
              <w:t>а) Максимален ток (обхват)</w:t>
            </w:r>
          </w:p>
          <w:p w:rsidR="00DD3F4F" w:rsidRDefault="00DD3F4F" w:rsidP="00B57356">
            <w:pPr>
              <w:spacing w:after="0" w:line="240" w:lineRule="auto"/>
              <w:rPr>
                <w:rFonts w:eastAsia="Times New Roman"/>
                <w:sz w:val="24"/>
                <w:szCs w:val="24"/>
              </w:rPr>
            </w:pPr>
            <w:r>
              <w:rPr>
                <w:rFonts w:eastAsia="Times New Roman"/>
                <w:sz w:val="24"/>
                <w:szCs w:val="24"/>
              </w:rPr>
              <w:t xml:space="preserve">     ≤ 500 мА – 20 точки</w:t>
            </w:r>
          </w:p>
          <w:p w:rsidR="00DD3F4F" w:rsidRDefault="00DD3F4F" w:rsidP="00B57356">
            <w:pPr>
              <w:spacing w:after="0" w:line="240" w:lineRule="auto"/>
              <w:rPr>
                <w:rFonts w:eastAsia="Times New Roman"/>
                <w:sz w:val="24"/>
                <w:szCs w:val="24"/>
              </w:rPr>
            </w:pPr>
            <w:r>
              <w:rPr>
                <w:rFonts w:eastAsia="Times New Roman"/>
                <w:sz w:val="24"/>
                <w:szCs w:val="24"/>
              </w:rPr>
              <w:t xml:space="preserve">     ≤ 1А        - 35 точки</w:t>
            </w:r>
          </w:p>
          <w:p w:rsidR="00DD3F4F" w:rsidRDefault="00DD3F4F" w:rsidP="00B57356">
            <w:pPr>
              <w:spacing w:after="0" w:line="240" w:lineRule="auto"/>
              <w:rPr>
                <w:rFonts w:eastAsia="Times New Roman"/>
                <w:sz w:val="24"/>
                <w:szCs w:val="24"/>
              </w:rPr>
            </w:pPr>
            <w:r>
              <w:rPr>
                <w:rFonts w:eastAsia="Times New Roman"/>
                <w:sz w:val="24"/>
                <w:szCs w:val="24"/>
              </w:rPr>
              <w:t xml:space="preserve">     ≥ 1А        - 40 точки</w:t>
            </w:r>
          </w:p>
          <w:p w:rsidR="00DD3F4F" w:rsidRDefault="00DD3F4F" w:rsidP="00B57356">
            <w:pPr>
              <w:spacing w:after="0" w:line="240" w:lineRule="auto"/>
              <w:jc w:val="both"/>
              <w:rPr>
                <w:rFonts w:eastAsia="Times New Roman"/>
                <w:sz w:val="24"/>
                <w:szCs w:val="24"/>
              </w:rPr>
            </w:pPr>
            <w:r>
              <w:rPr>
                <w:rFonts w:eastAsia="Times New Roman"/>
                <w:sz w:val="24"/>
                <w:szCs w:val="24"/>
              </w:rPr>
              <w:t>б) Минимален ток (обхват)</w:t>
            </w:r>
          </w:p>
          <w:p w:rsidR="00DD3F4F" w:rsidRDefault="00DD3F4F" w:rsidP="00B57356">
            <w:pPr>
              <w:spacing w:after="0" w:line="240" w:lineRule="auto"/>
              <w:jc w:val="both"/>
              <w:rPr>
                <w:rFonts w:eastAsia="Times New Roman"/>
                <w:sz w:val="24"/>
                <w:szCs w:val="24"/>
                <w:lang w:val="ru-RU"/>
              </w:rPr>
            </w:pPr>
            <w:r>
              <w:rPr>
                <w:rFonts w:eastAsia="Times New Roman"/>
                <w:sz w:val="24"/>
                <w:szCs w:val="24"/>
              </w:rPr>
              <w:t xml:space="preserve">      ≥ 100 </w:t>
            </w:r>
            <w:r>
              <w:rPr>
                <w:rFonts w:eastAsia="Times New Roman"/>
                <w:sz w:val="24"/>
                <w:szCs w:val="24"/>
                <w:lang w:val="de-DE"/>
              </w:rPr>
              <w:t>n</w:t>
            </w:r>
            <w:r>
              <w:rPr>
                <w:rFonts w:eastAsia="Times New Roman"/>
                <w:sz w:val="24"/>
                <w:szCs w:val="24"/>
              </w:rPr>
              <w:t>А - 10 точки</w:t>
            </w:r>
          </w:p>
          <w:p w:rsidR="00DD3F4F" w:rsidRDefault="00DD3F4F" w:rsidP="00B57356">
            <w:pPr>
              <w:spacing w:after="0" w:line="240" w:lineRule="auto"/>
              <w:jc w:val="both"/>
              <w:rPr>
                <w:rFonts w:eastAsia="Times New Roman"/>
                <w:sz w:val="24"/>
                <w:szCs w:val="24"/>
              </w:rPr>
            </w:pPr>
            <w:r>
              <w:rPr>
                <w:rFonts w:eastAsia="Times New Roman"/>
                <w:sz w:val="24"/>
                <w:szCs w:val="24"/>
                <w:lang w:val="ru-RU"/>
              </w:rPr>
              <w:t xml:space="preserve">     </w:t>
            </w:r>
            <w:r>
              <w:rPr>
                <w:rFonts w:eastAsia="Times New Roman"/>
                <w:sz w:val="24"/>
                <w:szCs w:val="24"/>
              </w:rPr>
              <w:t xml:space="preserve"> ≥ 10</w:t>
            </w:r>
            <w:r>
              <w:rPr>
                <w:rFonts w:eastAsia="Times New Roman"/>
                <w:sz w:val="24"/>
                <w:szCs w:val="24"/>
                <w:lang w:val="ru-RU"/>
              </w:rPr>
              <w:t xml:space="preserve"> </w:t>
            </w:r>
            <w:r>
              <w:rPr>
                <w:rFonts w:eastAsia="Times New Roman"/>
                <w:sz w:val="24"/>
                <w:szCs w:val="24"/>
                <w:lang w:val="de-DE"/>
              </w:rPr>
              <w:t>n</w:t>
            </w:r>
            <w:r>
              <w:rPr>
                <w:rFonts w:eastAsia="Times New Roman"/>
                <w:sz w:val="24"/>
                <w:szCs w:val="24"/>
              </w:rPr>
              <w:t>А   - 20 точки</w:t>
            </w:r>
          </w:p>
          <w:p w:rsidR="00DD3F4F" w:rsidRDefault="00DD3F4F" w:rsidP="00B57356">
            <w:pPr>
              <w:spacing w:after="0" w:line="240" w:lineRule="auto"/>
              <w:jc w:val="both"/>
              <w:rPr>
                <w:rFonts w:eastAsia="Times New Roman"/>
                <w:sz w:val="24"/>
                <w:szCs w:val="24"/>
              </w:rPr>
            </w:pPr>
            <w:r>
              <w:rPr>
                <w:rFonts w:eastAsia="Times New Roman"/>
                <w:sz w:val="24"/>
                <w:szCs w:val="24"/>
              </w:rPr>
              <w:t xml:space="preserve">      ≥ 1 </w:t>
            </w:r>
            <w:r>
              <w:rPr>
                <w:rFonts w:eastAsia="Times New Roman"/>
                <w:sz w:val="24"/>
                <w:szCs w:val="24"/>
                <w:lang w:val="de-DE"/>
              </w:rPr>
              <w:t>n</w:t>
            </w:r>
            <w:r>
              <w:rPr>
                <w:rFonts w:eastAsia="Times New Roman"/>
                <w:sz w:val="24"/>
                <w:szCs w:val="24"/>
              </w:rPr>
              <w:t>А     - 30 точки</w:t>
            </w:r>
          </w:p>
          <w:p w:rsidR="00DD3F4F" w:rsidRDefault="00DD3F4F" w:rsidP="00B57356">
            <w:pPr>
              <w:spacing w:after="0" w:line="240" w:lineRule="auto"/>
              <w:jc w:val="both"/>
            </w:pPr>
            <w:r>
              <w:rPr>
                <w:rFonts w:eastAsia="Times New Roman"/>
                <w:sz w:val="24"/>
                <w:szCs w:val="24"/>
              </w:rPr>
              <w:t xml:space="preserve">     </w:t>
            </w:r>
            <w:r w:rsidRPr="0025250F">
              <w:rPr>
                <w:rFonts w:eastAsia="Times New Roman"/>
                <w:sz w:val="24"/>
                <w:szCs w:val="24"/>
                <w:lang w:val="ru-RU"/>
              </w:rPr>
              <w:t xml:space="preserve"> </w:t>
            </w:r>
            <w:r>
              <w:rPr>
                <w:rFonts w:eastAsia="Times New Roman"/>
                <w:sz w:val="24"/>
                <w:szCs w:val="24"/>
              </w:rPr>
              <w:t>≥ 0.1</w:t>
            </w:r>
            <w:r w:rsidRPr="005043BF">
              <w:rPr>
                <w:rFonts w:eastAsia="Times New Roman"/>
                <w:sz w:val="24"/>
                <w:szCs w:val="24"/>
                <w:lang w:val="ru-RU"/>
              </w:rPr>
              <w:t xml:space="preserve"> </w:t>
            </w:r>
            <w:r>
              <w:rPr>
                <w:rFonts w:eastAsia="Times New Roman"/>
                <w:sz w:val="24"/>
                <w:szCs w:val="24"/>
                <w:lang w:val="de-DE"/>
              </w:rPr>
              <w:t>n</w:t>
            </w:r>
            <w:r>
              <w:rPr>
                <w:rFonts w:eastAsia="Times New Roman"/>
                <w:sz w:val="24"/>
                <w:szCs w:val="24"/>
              </w:rPr>
              <w:t>А  - 50 точки</w:t>
            </w:r>
          </w:p>
        </w:tc>
      </w:tr>
      <w:tr w:rsidR="00DD3F4F" w:rsidTr="00B57356">
        <w:tc>
          <w:tcPr>
            <w:tcW w:w="15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sz w:val="24"/>
                <w:szCs w:val="24"/>
                <w:lang w:val="ru-RU"/>
              </w:rPr>
            </w:pPr>
            <w:r>
              <w:rPr>
                <w:rFonts w:eastAsia="Times New Roman"/>
                <w:bCs/>
                <w:sz w:val="24"/>
                <w:szCs w:val="24"/>
                <w:lang w:val="en-US"/>
              </w:rPr>
              <w:t>T</w:t>
            </w:r>
            <w:r>
              <w:rPr>
                <w:rFonts w:eastAsia="Times New Roman"/>
                <w:bCs/>
                <w:sz w:val="24"/>
                <w:szCs w:val="24"/>
                <w:vertAlign w:val="subscript"/>
                <w:lang w:val="ru-RU"/>
              </w:rPr>
              <w:t>3</w:t>
            </w:r>
          </w:p>
        </w:tc>
        <w:tc>
          <w:tcPr>
            <w:tcW w:w="32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i/>
                <w:sz w:val="24"/>
                <w:szCs w:val="24"/>
              </w:rPr>
            </w:pPr>
            <w:r>
              <w:rPr>
                <w:rFonts w:eastAsia="Times New Roman"/>
                <w:sz w:val="24"/>
                <w:szCs w:val="24"/>
                <w:lang w:val="ru-RU"/>
              </w:rPr>
              <w:t>Входен импеданс</w:t>
            </w:r>
          </w:p>
          <w:p w:rsidR="00DD3F4F" w:rsidRDefault="00DD3F4F" w:rsidP="00B57356">
            <w:pPr>
              <w:spacing w:after="0" w:line="240" w:lineRule="auto"/>
              <w:jc w:val="both"/>
              <w:rPr>
                <w:rFonts w:eastAsia="Times New Roman"/>
                <w:sz w:val="24"/>
                <w:szCs w:val="24"/>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DD3F4F" w:rsidRPr="00EC1BDA" w:rsidRDefault="00DD3F4F" w:rsidP="00B57356">
            <w:pPr>
              <w:spacing w:after="0" w:line="240" w:lineRule="auto"/>
              <w:rPr>
                <w:rFonts w:eastAsia="Times New Roman"/>
                <w:sz w:val="24"/>
                <w:szCs w:val="24"/>
              </w:rPr>
            </w:pPr>
            <w:r w:rsidRPr="00EC1BDA">
              <w:rPr>
                <w:rFonts w:eastAsia="Times New Roman"/>
                <w:sz w:val="24"/>
                <w:szCs w:val="24"/>
              </w:rPr>
              <w:t xml:space="preserve">      </w:t>
            </w:r>
          </w:p>
          <w:p w:rsidR="00DD3F4F" w:rsidRPr="00EC1BDA" w:rsidRDefault="00DD3F4F" w:rsidP="00B57356">
            <w:pPr>
              <w:spacing w:after="0" w:line="240" w:lineRule="auto"/>
              <w:rPr>
                <w:rFonts w:eastAsia="Times New Roman"/>
                <w:sz w:val="24"/>
                <w:szCs w:val="24"/>
              </w:rPr>
            </w:pPr>
            <w:r>
              <w:rPr>
                <w:rFonts w:eastAsia="Times New Roman"/>
                <w:sz w:val="24"/>
                <w:szCs w:val="24"/>
              </w:rPr>
              <w:t xml:space="preserve">  а)</w:t>
            </w:r>
            <w:r w:rsidRPr="00EC1BDA">
              <w:rPr>
                <w:rFonts w:eastAsia="Times New Roman"/>
                <w:sz w:val="24"/>
                <w:szCs w:val="24"/>
              </w:rPr>
              <w:t xml:space="preserve"> </w:t>
            </w:r>
            <w:r>
              <w:rPr>
                <w:rFonts w:eastAsia="Times New Roman"/>
                <w:sz w:val="24"/>
                <w:szCs w:val="24"/>
              </w:rPr>
              <w:t>≤ 10</w:t>
            </w:r>
            <w:r>
              <w:rPr>
                <w:rFonts w:eastAsia="Times New Roman"/>
                <w:sz w:val="24"/>
                <w:szCs w:val="24"/>
                <w:vertAlign w:val="superscript"/>
              </w:rPr>
              <w:t>12</w:t>
            </w:r>
            <w:r>
              <w:rPr>
                <w:rFonts w:eastAsia="Times New Roman"/>
                <w:sz w:val="24"/>
                <w:szCs w:val="24"/>
              </w:rPr>
              <w:t>Ω     - 2</w:t>
            </w:r>
            <w:r w:rsidRPr="00EC1BDA">
              <w:rPr>
                <w:rFonts w:eastAsia="Times New Roman"/>
                <w:sz w:val="24"/>
                <w:szCs w:val="24"/>
              </w:rPr>
              <w:t>0 точки</w:t>
            </w:r>
          </w:p>
          <w:p w:rsidR="00DD3F4F" w:rsidRPr="00EC1BDA" w:rsidRDefault="00DD3F4F" w:rsidP="00B57356">
            <w:pPr>
              <w:spacing w:after="0" w:line="240" w:lineRule="auto"/>
              <w:rPr>
                <w:rFonts w:eastAsia="Times New Roman"/>
                <w:sz w:val="24"/>
                <w:szCs w:val="24"/>
              </w:rPr>
            </w:pPr>
            <w:r w:rsidRPr="00EC1BDA">
              <w:rPr>
                <w:rFonts w:eastAsia="Times New Roman"/>
                <w:sz w:val="24"/>
                <w:szCs w:val="24"/>
              </w:rPr>
              <w:t xml:space="preserve">      </w:t>
            </w:r>
            <w:r>
              <w:rPr>
                <w:rFonts w:eastAsia="Times New Roman"/>
                <w:sz w:val="24"/>
                <w:szCs w:val="24"/>
              </w:rPr>
              <w:t>≤ 10</w:t>
            </w:r>
            <w:r>
              <w:rPr>
                <w:rFonts w:eastAsia="Times New Roman"/>
                <w:sz w:val="24"/>
                <w:szCs w:val="24"/>
                <w:vertAlign w:val="superscript"/>
              </w:rPr>
              <w:t>1</w:t>
            </w:r>
            <w:r w:rsidRPr="00EC1BDA">
              <w:rPr>
                <w:rFonts w:eastAsia="Times New Roman"/>
                <w:sz w:val="24"/>
                <w:szCs w:val="24"/>
                <w:vertAlign w:val="superscript"/>
              </w:rPr>
              <w:t>3</w:t>
            </w:r>
            <w:r>
              <w:rPr>
                <w:rFonts w:eastAsia="Times New Roman"/>
                <w:sz w:val="24"/>
                <w:szCs w:val="24"/>
              </w:rPr>
              <w:t xml:space="preserve">Ω     </w:t>
            </w:r>
            <w:r w:rsidRPr="00EC1BDA">
              <w:rPr>
                <w:rFonts w:eastAsia="Times New Roman"/>
                <w:sz w:val="24"/>
                <w:szCs w:val="24"/>
              </w:rPr>
              <w:t xml:space="preserve">- </w:t>
            </w:r>
            <w:r>
              <w:rPr>
                <w:rFonts w:eastAsia="Times New Roman"/>
                <w:sz w:val="24"/>
                <w:szCs w:val="24"/>
              </w:rPr>
              <w:t>4</w:t>
            </w:r>
            <w:r w:rsidRPr="00EC1BDA">
              <w:rPr>
                <w:rFonts w:eastAsia="Times New Roman"/>
                <w:sz w:val="24"/>
                <w:szCs w:val="24"/>
              </w:rPr>
              <w:t>0 точки</w:t>
            </w:r>
          </w:p>
          <w:p w:rsidR="00DD3F4F" w:rsidRDefault="00DD3F4F" w:rsidP="00B57356">
            <w:pPr>
              <w:autoSpaceDE w:val="0"/>
              <w:spacing w:after="0" w:line="240" w:lineRule="auto"/>
              <w:rPr>
                <w:rFonts w:eastAsia="Times New Roman"/>
                <w:sz w:val="24"/>
                <w:szCs w:val="24"/>
                <w:lang w:val="ru-RU"/>
              </w:rPr>
            </w:pPr>
            <w:r w:rsidRPr="00EC1BDA">
              <w:rPr>
                <w:rFonts w:eastAsia="Times New Roman"/>
                <w:sz w:val="24"/>
                <w:szCs w:val="24"/>
              </w:rPr>
              <w:t xml:space="preserve">      </w:t>
            </w:r>
            <w:r>
              <w:rPr>
                <w:rFonts w:eastAsia="Times New Roman"/>
                <w:sz w:val="24"/>
                <w:szCs w:val="24"/>
              </w:rPr>
              <w:t>≤ 10</w:t>
            </w:r>
            <w:r>
              <w:rPr>
                <w:rFonts w:eastAsia="Times New Roman"/>
                <w:sz w:val="24"/>
                <w:szCs w:val="24"/>
                <w:vertAlign w:val="superscript"/>
              </w:rPr>
              <w:t>1</w:t>
            </w:r>
            <w:r>
              <w:rPr>
                <w:rFonts w:eastAsia="Times New Roman"/>
                <w:sz w:val="24"/>
                <w:szCs w:val="24"/>
                <w:vertAlign w:val="superscript"/>
                <w:lang w:val="ru-RU"/>
              </w:rPr>
              <w:t>4</w:t>
            </w:r>
            <w:r>
              <w:rPr>
                <w:rFonts w:eastAsia="Times New Roman"/>
                <w:sz w:val="24"/>
                <w:szCs w:val="24"/>
              </w:rPr>
              <w:t xml:space="preserve">Ω     </w:t>
            </w:r>
            <w:r>
              <w:rPr>
                <w:rFonts w:eastAsia="Times New Roman"/>
                <w:sz w:val="24"/>
                <w:szCs w:val="24"/>
                <w:lang w:val="ru-RU"/>
              </w:rPr>
              <w:t>- 80 точки</w:t>
            </w:r>
          </w:p>
          <w:p w:rsidR="00DD3F4F" w:rsidRPr="002D37FC" w:rsidRDefault="00DD3F4F" w:rsidP="00B57356">
            <w:pPr>
              <w:autoSpaceDE w:val="0"/>
              <w:spacing w:after="0" w:line="240" w:lineRule="auto"/>
              <w:rPr>
                <w:rFonts w:eastAsia="Times New Roman"/>
                <w:sz w:val="24"/>
                <w:szCs w:val="24"/>
                <w:lang w:val="ru-RU"/>
              </w:rPr>
            </w:pPr>
            <w:r>
              <w:rPr>
                <w:rFonts w:eastAsia="Times New Roman"/>
                <w:sz w:val="24"/>
                <w:szCs w:val="24"/>
              </w:rPr>
              <w:t xml:space="preserve">      </w:t>
            </w:r>
            <w:r w:rsidRPr="00FA3169">
              <w:rPr>
                <w:rFonts w:eastAsia="Times New Roman"/>
                <w:sz w:val="24"/>
                <w:szCs w:val="24"/>
                <w:lang w:val="ru-RU"/>
              </w:rPr>
              <w:t xml:space="preserve">&gt; </w:t>
            </w:r>
            <w:r>
              <w:rPr>
                <w:rFonts w:eastAsia="Times New Roman"/>
                <w:sz w:val="24"/>
                <w:szCs w:val="24"/>
              </w:rPr>
              <w:t>10</w:t>
            </w:r>
            <w:r>
              <w:rPr>
                <w:rFonts w:eastAsia="Times New Roman"/>
                <w:sz w:val="24"/>
                <w:szCs w:val="24"/>
                <w:vertAlign w:val="superscript"/>
              </w:rPr>
              <w:t>1</w:t>
            </w:r>
            <w:r>
              <w:rPr>
                <w:rFonts w:eastAsia="Times New Roman"/>
                <w:sz w:val="24"/>
                <w:szCs w:val="24"/>
                <w:vertAlign w:val="superscript"/>
                <w:lang w:val="ru-RU"/>
              </w:rPr>
              <w:t>4</w:t>
            </w:r>
            <w:r>
              <w:rPr>
                <w:rFonts w:eastAsia="Times New Roman"/>
                <w:sz w:val="24"/>
                <w:szCs w:val="24"/>
              </w:rPr>
              <w:t xml:space="preserve">Ω     </w:t>
            </w:r>
            <w:r>
              <w:rPr>
                <w:rFonts w:eastAsia="Times New Roman"/>
                <w:sz w:val="24"/>
                <w:szCs w:val="24"/>
                <w:lang w:val="ru-RU"/>
              </w:rPr>
              <w:t xml:space="preserve">- </w:t>
            </w:r>
            <w:r w:rsidRPr="00FA3169">
              <w:rPr>
                <w:rFonts w:eastAsia="Times New Roman"/>
                <w:sz w:val="24"/>
                <w:szCs w:val="24"/>
                <w:lang w:val="ru-RU"/>
              </w:rPr>
              <w:t>9</w:t>
            </w:r>
            <w:r>
              <w:rPr>
                <w:rFonts w:eastAsia="Times New Roman"/>
                <w:sz w:val="24"/>
                <w:szCs w:val="24"/>
                <w:lang w:val="ru-RU"/>
              </w:rPr>
              <w:t>0 точки</w:t>
            </w:r>
          </w:p>
          <w:p w:rsidR="00DD3F4F" w:rsidRPr="00EC1BDA" w:rsidRDefault="00DD3F4F" w:rsidP="00B57356">
            <w:pPr>
              <w:spacing w:after="0" w:line="240" w:lineRule="auto"/>
              <w:rPr>
                <w:rFonts w:eastAsia="Times New Roman"/>
                <w:sz w:val="24"/>
                <w:szCs w:val="24"/>
              </w:rPr>
            </w:pPr>
            <w:r>
              <w:rPr>
                <w:rFonts w:eastAsia="Times New Roman"/>
                <w:sz w:val="24"/>
                <w:szCs w:val="24"/>
              </w:rPr>
              <w:t xml:space="preserve">  б) ≤  25</w:t>
            </w:r>
            <w:r w:rsidRPr="00C369DD">
              <w:rPr>
                <w:rFonts w:eastAsia="Times New Roman"/>
                <w:sz w:val="24"/>
                <w:szCs w:val="24"/>
                <w:lang w:val="en-US"/>
              </w:rPr>
              <w:t>pF</w:t>
            </w:r>
            <w:r>
              <w:rPr>
                <w:rFonts w:eastAsia="Times New Roman"/>
                <w:sz w:val="24"/>
                <w:szCs w:val="24"/>
              </w:rPr>
              <w:t xml:space="preserve">    - 1</w:t>
            </w:r>
            <w:r w:rsidRPr="00EC1BDA">
              <w:rPr>
                <w:rFonts w:eastAsia="Times New Roman"/>
                <w:sz w:val="24"/>
                <w:szCs w:val="24"/>
              </w:rPr>
              <w:t>0 точки</w:t>
            </w:r>
          </w:p>
          <w:p w:rsidR="00DD3F4F" w:rsidRPr="00EC1BDA" w:rsidRDefault="00DD3F4F" w:rsidP="00B57356">
            <w:pPr>
              <w:spacing w:after="0" w:line="240" w:lineRule="auto"/>
              <w:rPr>
                <w:rFonts w:eastAsia="Times New Roman"/>
                <w:sz w:val="24"/>
                <w:szCs w:val="24"/>
              </w:rPr>
            </w:pPr>
            <w:r w:rsidRPr="00EC1BDA">
              <w:rPr>
                <w:rFonts w:eastAsia="Times New Roman"/>
                <w:sz w:val="24"/>
                <w:szCs w:val="24"/>
              </w:rPr>
              <w:t xml:space="preserve">      </w:t>
            </w:r>
            <w:r>
              <w:rPr>
                <w:rFonts w:eastAsia="Times New Roman"/>
                <w:sz w:val="24"/>
                <w:szCs w:val="24"/>
              </w:rPr>
              <w:t xml:space="preserve">≤ </w:t>
            </w:r>
            <w:r w:rsidRPr="00EC1BDA">
              <w:rPr>
                <w:rFonts w:eastAsia="Times New Roman"/>
                <w:sz w:val="24"/>
                <w:szCs w:val="24"/>
              </w:rPr>
              <w:t xml:space="preserve"> </w:t>
            </w:r>
            <w:r>
              <w:rPr>
                <w:rFonts w:eastAsia="Times New Roman"/>
                <w:sz w:val="24"/>
                <w:szCs w:val="24"/>
              </w:rPr>
              <w:t>15</w:t>
            </w:r>
            <w:r w:rsidRPr="00C369DD">
              <w:rPr>
                <w:rFonts w:eastAsia="Times New Roman"/>
                <w:sz w:val="24"/>
                <w:szCs w:val="24"/>
                <w:lang w:val="en-US"/>
              </w:rPr>
              <w:t>pF</w:t>
            </w:r>
            <w:r>
              <w:rPr>
                <w:rFonts w:eastAsia="Times New Roman"/>
                <w:sz w:val="24"/>
                <w:szCs w:val="24"/>
              </w:rPr>
              <w:t xml:space="preserve">    </w:t>
            </w:r>
            <w:r w:rsidRPr="00EC1BDA">
              <w:rPr>
                <w:rFonts w:eastAsia="Times New Roman"/>
                <w:sz w:val="24"/>
                <w:szCs w:val="24"/>
              </w:rPr>
              <w:t xml:space="preserve">- </w:t>
            </w:r>
            <w:r>
              <w:rPr>
                <w:rFonts w:eastAsia="Times New Roman"/>
                <w:sz w:val="24"/>
                <w:szCs w:val="24"/>
              </w:rPr>
              <w:t>2</w:t>
            </w:r>
            <w:r w:rsidRPr="00EC1BDA">
              <w:rPr>
                <w:rFonts w:eastAsia="Times New Roman"/>
                <w:sz w:val="24"/>
                <w:szCs w:val="24"/>
              </w:rPr>
              <w:t>0 точки</w:t>
            </w:r>
          </w:p>
          <w:p w:rsidR="00DD3F4F" w:rsidRDefault="00DD3F4F" w:rsidP="00B57356">
            <w:pPr>
              <w:autoSpaceDE w:val="0"/>
              <w:spacing w:after="0" w:line="240" w:lineRule="auto"/>
              <w:rPr>
                <w:rFonts w:eastAsia="Times New Roman"/>
                <w:sz w:val="24"/>
                <w:szCs w:val="24"/>
                <w:lang w:val="ru-RU"/>
              </w:rPr>
            </w:pPr>
            <w:r w:rsidRPr="00EC1BDA">
              <w:rPr>
                <w:rFonts w:eastAsia="Times New Roman"/>
                <w:sz w:val="24"/>
                <w:szCs w:val="24"/>
              </w:rPr>
              <w:t xml:space="preserve">      </w:t>
            </w:r>
            <w:r>
              <w:rPr>
                <w:rFonts w:eastAsia="Times New Roman"/>
                <w:sz w:val="24"/>
                <w:szCs w:val="24"/>
              </w:rPr>
              <w:t xml:space="preserve">≤ </w:t>
            </w:r>
            <w:r w:rsidRPr="002D37FC">
              <w:rPr>
                <w:rFonts w:eastAsia="Times New Roman"/>
                <w:sz w:val="24"/>
                <w:szCs w:val="24"/>
                <w:lang w:val="en-US"/>
              </w:rPr>
              <w:t xml:space="preserve"> </w:t>
            </w:r>
            <w:r>
              <w:rPr>
                <w:rFonts w:eastAsia="Times New Roman"/>
                <w:sz w:val="24"/>
                <w:szCs w:val="24"/>
              </w:rPr>
              <w:t>5</w:t>
            </w:r>
            <w:r w:rsidRPr="002D37FC">
              <w:rPr>
                <w:rFonts w:eastAsia="Times New Roman"/>
                <w:sz w:val="24"/>
                <w:szCs w:val="24"/>
                <w:lang w:val="en-US"/>
              </w:rPr>
              <w:t>pF</w:t>
            </w:r>
            <w:r>
              <w:rPr>
                <w:rFonts w:eastAsia="Times New Roman"/>
                <w:sz w:val="24"/>
                <w:szCs w:val="24"/>
              </w:rPr>
              <w:t xml:space="preserve">      </w:t>
            </w:r>
            <w:r w:rsidRPr="002D37FC">
              <w:rPr>
                <w:rFonts w:eastAsia="Times New Roman"/>
                <w:sz w:val="24"/>
                <w:szCs w:val="24"/>
                <w:lang w:val="en-US"/>
              </w:rPr>
              <w:t xml:space="preserve">- </w:t>
            </w:r>
            <w:r>
              <w:rPr>
                <w:rFonts w:eastAsia="Times New Roman"/>
                <w:sz w:val="24"/>
                <w:szCs w:val="24"/>
              </w:rPr>
              <w:t>3</w:t>
            </w:r>
            <w:r w:rsidRPr="002D37FC">
              <w:rPr>
                <w:rFonts w:eastAsia="Times New Roman"/>
                <w:sz w:val="24"/>
                <w:szCs w:val="24"/>
                <w:lang w:val="en-US"/>
              </w:rPr>
              <w:t xml:space="preserve">0 </w:t>
            </w:r>
            <w:r>
              <w:rPr>
                <w:rFonts w:eastAsia="Times New Roman"/>
                <w:sz w:val="24"/>
                <w:szCs w:val="24"/>
                <w:lang w:val="ru-RU"/>
              </w:rPr>
              <w:t>точки</w:t>
            </w:r>
          </w:p>
          <w:p w:rsidR="00DD3F4F" w:rsidRPr="00C369DD" w:rsidRDefault="00DD3F4F" w:rsidP="00B57356">
            <w:pPr>
              <w:autoSpaceDE w:val="0"/>
              <w:spacing w:after="0" w:line="240" w:lineRule="auto"/>
              <w:rPr>
                <w:lang w:val="en-US"/>
              </w:rPr>
            </w:pPr>
            <w:r>
              <w:rPr>
                <w:rFonts w:eastAsia="Times New Roman"/>
                <w:sz w:val="24"/>
                <w:szCs w:val="24"/>
              </w:rPr>
              <w:t xml:space="preserve">      ≤ </w:t>
            </w:r>
            <w:r w:rsidRPr="002D37FC">
              <w:rPr>
                <w:rFonts w:eastAsia="Times New Roman"/>
                <w:sz w:val="24"/>
                <w:szCs w:val="24"/>
                <w:lang w:val="en-US"/>
              </w:rPr>
              <w:t xml:space="preserve"> </w:t>
            </w:r>
            <w:r>
              <w:rPr>
                <w:rFonts w:eastAsia="Times New Roman"/>
                <w:sz w:val="24"/>
                <w:szCs w:val="24"/>
              </w:rPr>
              <w:t>1</w:t>
            </w:r>
            <w:r w:rsidRPr="002D37FC">
              <w:rPr>
                <w:rFonts w:eastAsia="Times New Roman"/>
                <w:sz w:val="24"/>
                <w:szCs w:val="24"/>
                <w:lang w:val="en-US"/>
              </w:rPr>
              <w:t>pF</w:t>
            </w:r>
            <w:r>
              <w:rPr>
                <w:rFonts w:eastAsia="Times New Roman"/>
                <w:sz w:val="24"/>
                <w:szCs w:val="24"/>
              </w:rPr>
              <w:t xml:space="preserve">      </w:t>
            </w:r>
            <w:r w:rsidRPr="002D37FC">
              <w:rPr>
                <w:rFonts w:eastAsia="Times New Roman"/>
                <w:sz w:val="24"/>
                <w:szCs w:val="24"/>
                <w:lang w:val="en-US"/>
              </w:rPr>
              <w:t xml:space="preserve">- </w:t>
            </w:r>
            <w:r>
              <w:rPr>
                <w:rFonts w:eastAsia="Times New Roman"/>
                <w:sz w:val="24"/>
                <w:szCs w:val="24"/>
              </w:rPr>
              <w:t>4</w:t>
            </w:r>
            <w:r w:rsidRPr="002D37FC">
              <w:rPr>
                <w:rFonts w:eastAsia="Times New Roman"/>
                <w:sz w:val="24"/>
                <w:szCs w:val="24"/>
                <w:lang w:val="en-US"/>
              </w:rPr>
              <w:t xml:space="preserve">0 </w:t>
            </w:r>
            <w:r>
              <w:rPr>
                <w:rFonts w:eastAsia="Times New Roman"/>
                <w:sz w:val="24"/>
                <w:szCs w:val="24"/>
                <w:lang w:val="ru-RU"/>
              </w:rPr>
              <w:t>точки</w:t>
            </w:r>
          </w:p>
        </w:tc>
      </w:tr>
      <w:tr w:rsidR="00DD3F4F" w:rsidTr="00B57356">
        <w:tc>
          <w:tcPr>
            <w:tcW w:w="15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sz w:val="24"/>
                <w:szCs w:val="24"/>
              </w:rPr>
            </w:pPr>
            <w:r>
              <w:rPr>
                <w:rFonts w:eastAsia="Times New Roman"/>
                <w:bCs/>
                <w:sz w:val="24"/>
                <w:szCs w:val="24"/>
                <w:lang w:val="ru-RU"/>
              </w:rPr>
              <w:t>Т</w:t>
            </w:r>
            <w:r>
              <w:rPr>
                <w:rFonts w:eastAsia="Times New Roman"/>
                <w:bCs/>
                <w:sz w:val="24"/>
                <w:szCs w:val="24"/>
                <w:vertAlign w:val="subscript"/>
                <w:lang w:val="ru-RU"/>
              </w:rPr>
              <w:t>4</w:t>
            </w:r>
          </w:p>
        </w:tc>
        <w:tc>
          <w:tcPr>
            <w:tcW w:w="32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ind w:left="60"/>
              <w:jc w:val="both"/>
              <w:rPr>
                <w:rFonts w:eastAsia="Times New Roman"/>
                <w:sz w:val="24"/>
                <w:szCs w:val="24"/>
              </w:rPr>
            </w:pPr>
            <w:r>
              <w:rPr>
                <w:rFonts w:eastAsia="Times New Roman"/>
                <w:sz w:val="24"/>
                <w:szCs w:val="24"/>
              </w:rPr>
              <w:t>Ниво на собствен шум</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DD3F4F" w:rsidRPr="005043BF" w:rsidRDefault="00DD3F4F" w:rsidP="00B57356">
            <w:pPr>
              <w:spacing w:after="0" w:line="240" w:lineRule="auto"/>
              <w:jc w:val="both"/>
              <w:rPr>
                <w:rFonts w:eastAsia="Times New Roman"/>
                <w:sz w:val="24"/>
                <w:szCs w:val="24"/>
              </w:rPr>
            </w:pPr>
            <w:r>
              <w:rPr>
                <w:rFonts w:eastAsia="Times New Roman"/>
                <w:sz w:val="24"/>
                <w:szCs w:val="24"/>
              </w:rPr>
              <w:t xml:space="preserve"> ≥ 10 </w:t>
            </w:r>
            <w:r>
              <w:rPr>
                <w:rFonts w:eastAsia="Times New Roman"/>
                <w:sz w:val="24"/>
                <w:szCs w:val="24"/>
                <w:lang w:val="de-DE"/>
              </w:rPr>
              <w:t>μ</w:t>
            </w:r>
            <w:r w:rsidRPr="0025250F">
              <w:rPr>
                <w:rFonts w:eastAsia="Times New Roman"/>
                <w:sz w:val="24"/>
                <w:szCs w:val="24"/>
                <w:lang w:val="en-US"/>
              </w:rPr>
              <w:t>V</w:t>
            </w:r>
            <w:r>
              <w:rPr>
                <w:rFonts w:eastAsia="Times New Roman"/>
                <w:sz w:val="24"/>
                <w:szCs w:val="24"/>
              </w:rPr>
              <w:t xml:space="preserve"> (</w:t>
            </w:r>
            <w:r w:rsidRPr="0025250F">
              <w:rPr>
                <w:rFonts w:eastAsia="Times New Roman"/>
                <w:sz w:val="24"/>
                <w:szCs w:val="24"/>
                <w:lang w:val="en-US"/>
              </w:rPr>
              <w:t>rms</w:t>
            </w:r>
            <w:r>
              <w:rPr>
                <w:rFonts w:eastAsia="Times New Roman"/>
                <w:sz w:val="24"/>
                <w:szCs w:val="24"/>
              </w:rPr>
              <w:t>) - 50 точки</w:t>
            </w:r>
            <w:r>
              <w:rPr>
                <w:rFonts w:eastAsia="Times New Roman"/>
                <w:color w:val="000000"/>
                <w:sz w:val="24"/>
                <w:szCs w:val="24"/>
              </w:rPr>
              <w:t xml:space="preserve"> </w:t>
            </w:r>
          </w:p>
          <w:p w:rsidR="00DD3F4F" w:rsidRDefault="00DD3F4F" w:rsidP="00B57356">
            <w:pPr>
              <w:spacing w:after="0" w:line="240" w:lineRule="auto"/>
              <w:jc w:val="both"/>
            </w:pPr>
            <w:r w:rsidRPr="00B42003">
              <w:rPr>
                <w:rFonts w:eastAsia="Times New Roman"/>
                <w:sz w:val="24"/>
                <w:szCs w:val="24"/>
              </w:rPr>
              <w:t xml:space="preserve"> &lt;</w:t>
            </w:r>
            <w:r>
              <w:rPr>
                <w:rFonts w:eastAsia="Times New Roman"/>
                <w:sz w:val="24"/>
                <w:szCs w:val="24"/>
              </w:rPr>
              <w:t xml:space="preserve"> </w:t>
            </w:r>
            <w:r w:rsidRPr="00B42003">
              <w:rPr>
                <w:rFonts w:eastAsia="Times New Roman"/>
                <w:sz w:val="24"/>
                <w:szCs w:val="24"/>
              </w:rPr>
              <w:t>1</w:t>
            </w:r>
            <w:r>
              <w:rPr>
                <w:rFonts w:eastAsia="Times New Roman"/>
                <w:sz w:val="24"/>
                <w:szCs w:val="24"/>
              </w:rPr>
              <w:t xml:space="preserve">0 </w:t>
            </w:r>
            <w:r>
              <w:rPr>
                <w:rFonts w:eastAsia="Times New Roman"/>
                <w:sz w:val="24"/>
                <w:szCs w:val="24"/>
                <w:lang w:val="de-DE"/>
              </w:rPr>
              <w:t>μV</w:t>
            </w:r>
            <w:r>
              <w:rPr>
                <w:rFonts w:eastAsia="Times New Roman"/>
                <w:sz w:val="24"/>
                <w:szCs w:val="24"/>
              </w:rPr>
              <w:t xml:space="preserve"> (</w:t>
            </w:r>
            <w:r>
              <w:rPr>
                <w:rFonts w:eastAsia="Times New Roman"/>
                <w:sz w:val="24"/>
                <w:szCs w:val="24"/>
                <w:lang w:val="de-DE"/>
              </w:rPr>
              <w:t>rms</w:t>
            </w:r>
            <w:r>
              <w:rPr>
                <w:rFonts w:eastAsia="Times New Roman"/>
                <w:sz w:val="24"/>
                <w:szCs w:val="24"/>
              </w:rPr>
              <w:t>) - 90 точки</w:t>
            </w:r>
            <w:r>
              <w:rPr>
                <w:rFonts w:eastAsia="Times New Roman"/>
                <w:color w:val="000000"/>
                <w:sz w:val="24"/>
                <w:szCs w:val="24"/>
              </w:rPr>
              <w:t xml:space="preserve"> </w:t>
            </w:r>
          </w:p>
        </w:tc>
      </w:tr>
      <w:tr w:rsidR="00DD3F4F" w:rsidTr="00B57356">
        <w:tc>
          <w:tcPr>
            <w:tcW w:w="15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sz w:val="24"/>
                <w:szCs w:val="24"/>
                <w:lang w:val="de-DE"/>
              </w:rPr>
            </w:pPr>
            <w:r>
              <w:rPr>
                <w:rFonts w:eastAsia="Times New Roman"/>
                <w:bCs/>
                <w:sz w:val="24"/>
                <w:szCs w:val="24"/>
                <w:lang w:val="ru-RU"/>
              </w:rPr>
              <w:t>Т</w:t>
            </w:r>
            <w:r>
              <w:rPr>
                <w:rFonts w:eastAsia="Times New Roman"/>
                <w:bCs/>
                <w:sz w:val="24"/>
                <w:szCs w:val="24"/>
                <w:vertAlign w:val="subscript"/>
                <w:lang w:val="ru-RU"/>
              </w:rPr>
              <w:t>5</w:t>
            </w:r>
          </w:p>
        </w:tc>
        <w:tc>
          <w:tcPr>
            <w:tcW w:w="3260" w:type="dxa"/>
            <w:tcBorders>
              <w:top w:val="single" w:sz="4" w:space="0" w:color="000000"/>
              <w:left w:val="single" w:sz="4" w:space="0" w:color="000000"/>
              <w:bottom w:val="single" w:sz="4" w:space="0" w:color="000000"/>
            </w:tcBorders>
            <w:shd w:val="clear" w:color="auto" w:fill="auto"/>
          </w:tcPr>
          <w:p w:rsidR="00DD3F4F" w:rsidRPr="0025250F" w:rsidRDefault="00DD3F4F" w:rsidP="00B57356">
            <w:pPr>
              <w:tabs>
                <w:tab w:val="left" w:pos="3044"/>
              </w:tabs>
              <w:spacing w:after="0" w:line="240" w:lineRule="auto"/>
              <w:jc w:val="both"/>
              <w:rPr>
                <w:rFonts w:eastAsia="Times New Roman"/>
                <w:sz w:val="24"/>
                <w:szCs w:val="24"/>
                <w:lang w:val="ru-RU"/>
              </w:rPr>
            </w:pPr>
            <w:r w:rsidRPr="004E473A">
              <w:rPr>
                <w:rFonts w:eastAsia="Times New Roman"/>
                <w:sz w:val="24"/>
                <w:szCs w:val="24"/>
              </w:rPr>
              <w:t>М</w:t>
            </w:r>
            <w:r w:rsidRPr="0025250F">
              <w:rPr>
                <w:rFonts w:eastAsia="Times New Roman"/>
                <w:sz w:val="24"/>
                <w:szCs w:val="24"/>
                <w:lang w:val="ru-RU"/>
              </w:rPr>
              <w:t xml:space="preserve">аксимално </w:t>
            </w:r>
            <w:r w:rsidRPr="004E473A">
              <w:rPr>
                <w:rFonts w:eastAsia="Times New Roman"/>
                <w:sz w:val="24"/>
                <w:szCs w:val="24"/>
              </w:rPr>
              <w:t xml:space="preserve"> напрежение подавано към образеца</w:t>
            </w:r>
            <w:r w:rsidRPr="0025250F">
              <w:rPr>
                <w:rFonts w:eastAsia="Times New Roman"/>
                <w:sz w:val="24"/>
                <w:szCs w:val="24"/>
                <w:lang w:val="ru-RU"/>
              </w:rPr>
              <w:t xml:space="preserve"> (</w:t>
            </w:r>
            <w:r>
              <w:rPr>
                <w:rFonts w:eastAsia="Times New Roman"/>
                <w:sz w:val="24"/>
                <w:szCs w:val="24"/>
                <w:lang w:val="de-DE"/>
              </w:rPr>
              <w:t>compliance</w:t>
            </w:r>
            <w:r w:rsidRPr="0025250F">
              <w:rPr>
                <w:rFonts w:eastAsia="Times New Roman"/>
                <w:sz w:val="24"/>
                <w:szCs w:val="24"/>
                <w:lang w:val="ru-RU"/>
              </w:rPr>
              <w:t xml:space="preserve"> </w:t>
            </w:r>
            <w:r>
              <w:rPr>
                <w:rFonts w:eastAsia="Times New Roman"/>
                <w:sz w:val="24"/>
                <w:szCs w:val="24"/>
                <w:lang w:val="de-DE"/>
              </w:rPr>
              <w:t>voltage</w:t>
            </w:r>
            <w:r w:rsidRPr="0025250F">
              <w:rPr>
                <w:rFonts w:eastAsia="Times New Roman"/>
                <w:sz w:val="24"/>
                <w:szCs w:val="24"/>
                <w:lang w:val="ru-RU"/>
              </w:rPr>
              <w: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DD3F4F" w:rsidRDefault="00DD3F4F" w:rsidP="00B57356">
            <w:pPr>
              <w:spacing w:after="0" w:line="240" w:lineRule="auto"/>
              <w:jc w:val="both"/>
              <w:rPr>
                <w:rFonts w:eastAsia="Times New Roman"/>
                <w:sz w:val="24"/>
                <w:szCs w:val="24"/>
                <w:lang w:val="de-DE"/>
              </w:rPr>
            </w:pPr>
            <w:r w:rsidRPr="0025250F">
              <w:rPr>
                <w:rFonts w:eastAsia="Times New Roman"/>
                <w:sz w:val="24"/>
                <w:szCs w:val="24"/>
                <w:lang w:val="ru-RU"/>
              </w:rPr>
              <w:t xml:space="preserve"> </w:t>
            </w:r>
            <w:r>
              <w:rPr>
                <w:rFonts w:eastAsia="Times New Roman"/>
                <w:sz w:val="24"/>
                <w:szCs w:val="24"/>
                <w:lang w:val="de-DE"/>
              </w:rPr>
              <w:t xml:space="preserve">&lt; 15 V </w:t>
            </w:r>
            <w:r>
              <w:rPr>
                <w:rFonts w:eastAsia="Times New Roman"/>
                <w:sz w:val="24"/>
                <w:szCs w:val="24"/>
                <w:lang w:val="en-US"/>
              </w:rPr>
              <w:t>-</w:t>
            </w:r>
            <w:r>
              <w:rPr>
                <w:rFonts w:eastAsia="Times New Roman"/>
                <w:sz w:val="24"/>
                <w:szCs w:val="24"/>
                <w:lang w:val="de-DE"/>
              </w:rPr>
              <w:t xml:space="preserve"> </w:t>
            </w:r>
            <w:r>
              <w:rPr>
                <w:rFonts w:eastAsia="Times New Roman"/>
                <w:sz w:val="24"/>
                <w:szCs w:val="24"/>
              </w:rPr>
              <w:t>50 точки</w:t>
            </w:r>
          </w:p>
          <w:p w:rsidR="00DD3F4F" w:rsidRDefault="00DD3F4F" w:rsidP="00B57356">
            <w:pPr>
              <w:spacing w:after="0" w:line="240" w:lineRule="auto"/>
              <w:jc w:val="both"/>
            </w:pPr>
            <w:r>
              <w:rPr>
                <w:rFonts w:eastAsia="Times New Roman"/>
                <w:sz w:val="24"/>
                <w:szCs w:val="24"/>
                <w:lang w:val="en-US"/>
              </w:rPr>
              <w:t xml:space="preserve"> </w:t>
            </w:r>
            <w:r>
              <w:rPr>
                <w:rFonts w:eastAsia="Times New Roman"/>
                <w:sz w:val="24"/>
                <w:szCs w:val="24"/>
              </w:rPr>
              <w:t xml:space="preserve">≥ </w:t>
            </w:r>
            <w:r>
              <w:rPr>
                <w:rFonts w:eastAsia="Times New Roman"/>
                <w:sz w:val="24"/>
                <w:szCs w:val="24"/>
                <w:lang w:val="de-DE"/>
              </w:rPr>
              <w:t>15 V</w:t>
            </w:r>
            <w:r>
              <w:rPr>
                <w:rFonts w:eastAsia="Times New Roman"/>
                <w:sz w:val="24"/>
                <w:szCs w:val="24"/>
              </w:rPr>
              <w:t xml:space="preserve">  - 80 точки</w:t>
            </w:r>
          </w:p>
        </w:tc>
      </w:tr>
      <w:tr w:rsidR="00DD3F4F" w:rsidTr="00B57356">
        <w:tc>
          <w:tcPr>
            <w:tcW w:w="15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sz w:val="24"/>
                <w:szCs w:val="24"/>
                <w:lang w:val="ru-RU"/>
              </w:rPr>
            </w:pPr>
            <w:r>
              <w:rPr>
                <w:rFonts w:eastAsia="Times New Roman"/>
                <w:bCs/>
                <w:sz w:val="24"/>
                <w:szCs w:val="24"/>
                <w:lang w:val="en-US"/>
              </w:rPr>
              <w:t>T</w:t>
            </w:r>
            <w:r>
              <w:rPr>
                <w:rFonts w:eastAsia="Times New Roman"/>
                <w:bCs/>
                <w:sz w:val="24"/>
                <w:szCs w:val="24"/>
                <w:vertAlign w:val="subscript"/>
                <w:lang w:val="ru-RU"/>
              </w:rPr>
              <w:t>6</w:t>
            </w:r>
          </w:p>
        </w:tc>
        <w:tc>
          <w:tcPr>
            <w:tcW w:w="3260" w:type="dxa"/>
            <w:tcBorders>
              <w:top w:val="single" w:sz="4" w:space="0" w:color="000000"/>
              <w:left w:val="single" w:sz="4" w:space="0" w:color="000000"/>
              <w:bottom w:val="single" w:sz="4" w:space="0" w:color="000000"/>
            </w:tcBorders>
            <w:shd w:val="clear" w:color="auto" w:fill="auto"/>
          </w:tcPr>
          <w:p w:rsidR="00DD3F4F" w:rsidRDefault="00DD3F4F" w:rsidP="00B57356">
            <w:pPr>
              <w:spacing w:after="0" w:line="240" w:lineRule="auto"/>
              <w:jc w:val="both"/>
              <w:rPr>
                <w:rFonts w:eastAsia="Times New Roman"/>
                <w:i/>
                <w:sz w:val="24"/>
                <w:szCs w:val="24"/>
                <w:lang w:val="ru-RU"/>
              </w:rPr>
            </w:pPr>
            <w:r>
              <w:rPr>
                <w:rFonts w:eastAsia="Times New Roman"/>
                <w:sz w:val="24"/>
                <w:szCs w:val="24"/>
              </w:rPr>
              <w:t>Вьзможност за надстройка</w:t>
            </w:r>
            <w:r w:rsidRPr="005043BF">
              <w:rPr>
                <w:rFonts w:eastAsia="Times New Roman"/>
                <w:sz w:val="24"/>
                <w:szCs w:val="24"/>
                <w:lang w:val="ru-RU"/>
              </w:rPr>
              <w:t xml:space="preserve"> </w:t>
            </w:r>
            <w:r>
              <w:rPr>
                <w:rFonts w:eastAsia="Times New Roman"/>
                <w:sz w:val="24"/>
                <w:szCs w:val="24"/>
                <w:lang w:val="ru-RU"/>
              </w:rPr>
              <w:t>с допьлнителни модули</w:t>
            </w:r>
          </w:p>
          <w:p w:rsidR="00DD3F4F" w:rsidRDefault="00DD3F4F" w:rsidP="00B57356">
            <w:pPr>
              <w:spacing w:after="0" w:line="240" w:lineRule="auto"/>
              <w:jc w:val="both"/>
              <w:rPr>
                <w:rFonts w:eastAsia="Times New Roman"/>
                <w:i/>
                <w:sz w:val="24"/>
                <w:szCs w:val="24"/>
                <w:lang w:val="ru-RU"/>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DD3F4F" w:rsidRDefault="00DD3F4F" w:rsidP="00B57356">
            <w:pPr>
              <w:spacing w:after="0" w:line="240" w:lineRule="auto"/>
              <w:rPr>
                <w:rFonts w:eastAsia="Times New Roman"/>
                <w:sz w:val="24"/>
                <w:szCs w:val="24"/>
              </w:rPr>
            </w:pPr>
            <w:r>
              <w:rPr>
                <w:rFonts w:eastAsia="Times New Roman"/>
                <w:sz w:val="24"/>
                <w:szCs w:val="24"/>
                <w:lang w:val="ru-RU"/>
              </w:rPr>
              <w:t>При наличие - 15 точки</w:t>
            </w:r>
          </w:p>
          <w:p w:rsidR="00DD3F4F" w:rsidRDefault="00DD3F4F" w:rsidP="00B57356">
            <w:pPr>
              <w:spacing w:after="0" w:line="240" w:lineRule="auto"/>
            </w:pPr>
          </w:p>
        </w:tc>
      </w:tr>
      <w:tr w:rsidR="00B57356" w:rsidTr="00B57356">
        <w:tc>
          <w:tcPr>
            <w:tcW w:w="1560" w:type="dxa"/>
            <w:tcBorders>
              <w:top w:val="single" w:sz="4" w:space="0" w:color="000000"/>
              <w:left w:val="single" w:sz="4" w:space="0" w:color="000000"/>
              <w:bottom w:val="single" w:sz="4" w:space="0" w:color="000000"/>
            </w:tcBorders>
            <w:shd w:val="clear" w:color="auto" w:fill="auto"/>
          </w:tcPr>
          <w:p w:rsidR="00B57356" w:rsidRDefault="00B57356" w:rsidP="00B57356">
            <w:pPr>
              <w:spacing w:after="0" w:line="240" w:lineRule="auto"/>
              <w:jc w:val="both"/>
              <w:rPr>
                <w:rFonts w:eastAsia="Times New Roman"/>
                <w:sz w:val="24"/>
                <w:szCs w:val="24"/>
                <w:lang w:val="ru-RU"/>
              </w:rPr>
            </w:pPr>
            <w:r>
              <w:rPr>
                <w:rFonts w:eastAsia="Times New Roman"/>
                <w:bCs/>
                <w:sz w:val="24"/>
                <w:szCs w:val="24"/>
                <w:lang w:val="en-US"/>
              </w:rPr>
              <w:t>T</w:t>
            </w:r>
            <w:r>
              <w:rPr>
                <w:rFonts w:eastAsia="Times New Roman"/>
                <w:bCs/>
                <w:sz w:val="24"/>
                <w:szCs w:val="24"/>
                <w:vertAlign w:val="subscript"/>
                <w:lang w:val="ru-RU"/>
              </w:rPr>
              <w:t>7</w:t>
            </w:r>
          </w:p>
        </w:tc>
        <w:tc>
          <w:tcPr>
            <w:tcW w:w="3260" w:type="dxa"/>
            <w:tcBorders>
              <w:top w:val="single" w:sz="4" w:space="0" w:color="000000"/>
              <w:left w:val="single" w:sz="4" w:space="0" w:color="000000"/>
              <w:bottom w:val="single" w:sz="4" w:space="0" w:color="000000"/>
            </w:tcBorders>
            <w:shd w:val="clear" w:color="auto" w:fill="auto"/>
          </w:tcPr>
          <w:p w:rsidR="00B57356" w:rsidRDefault="00B57356" w:rsidP="00B57356">
            <w:pPr>
              <w:spacing w:after="0" w:line="240" w:lineRule="auto"/>
              <w:rPr>
                <w:rFonts w:eastAsia="Times New Roman"/>
                <w:sz w:val="24"/>
                <w:szCs w:val="24"/>
              </w:rPr>
            </w:pPr>
            <w:r>
              <w:rPr>
                <w:rFonts w:eastAsia="Times New Roman"/>
                <w:bCs/>
                <w:color w:val="000000"/>
                <w:sz w:val="24"/>
                <w:szCs w:val="24"/>
              </w:rPr>
              <w:t xml:space="preserve">Генератор за линейно сканиране на </w:t>
            </w:r>
            <w:r>
              <w:rPr>
                <w:rFonts w:eastAsia="Times New Roman"/>
                <w:color w:val="000000"/>
                <w:sz w:val="24"/>
                <w:szCs w:val="24"/>
                <w:lang w:val="ru-RU"/>
              </w:rPr>
              <w:t>цикловолтамограми.</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57356" w:rsidRDefault="00B57356" w:rsidP="00B57356">
            <w:pPr>
              <w:spacing w:after="0" w:line="240" w:lineRule="auto"/>
              <w:rPr>
                <w:rFonts w:eastAsia="Times New Roman"/>
                <w:sz w:val="24"/>
                <w:szCs w:val="24"/>
              </w:rPr>
            </w:pPr>
            <w:r>
              <w:rPr>
                <w:rFonts w:eastAsia="Times New Roman"/>
                <w:sz w:val="24"/>
                <w:szCs w:val="24"/>
                <w:lang w:val="ru-RU"/>
              </w:rPr>
              <w:t>При наличие - 30 точки</w:t>
            </w:r>
          </w:p>
          <w:p w:rsidR="00B57356" w:rsidRDefault="00B57356" w:rsidP="00B57356">
            <w:pPr>
              <w:spacing w:after="0" w:line="240" w:lineRule="auto"/>
              <w:rPr>
                <w:rFonts w:eastAsia="Times New Roman"/>
                <w:sz w:val="24"/>
                <w:szCs w:val="24"/>
                <w:lang w:val="ru-RU"/>
              </w:rPr>
            </w:pPr>
          </w:p>
        </w:tc>
      </w:tr>
      <w:tr w:rsidR="00B57356" w:rsidTr="00B57356">
        <w:tc>
          <w:tcPr>
            <w:tcW w:w="1560" w:type="dxa"/>
            <w:tcBorders>
              <w:top w:val="single" w:sz="4" w:space="0" w:color="000000"/>
              <w:left w:val="single" w:sz="4" w:space="0" w:color="000000"/>
              <w:bottom w:val="single" w:sz="4" w:space="0" w:color="000000"/>
            </w:tcBorders>
            <w:shd w:val="clear" w:color="auto" w:fill="auto"/>
          </w:tcPr>
          <w:p w:rsidR="00B57356" w:rsidRDefault="00B57356" w:rsidP="00B57356">
            <w:pPr>
              <w:spacing w:after="0" w:line="240" w:lineRule="auto"/>
              <w:jc w:val="both"/>
              <w:rPr>
                <w:rFonts w:eastAsia="Times New Roman"/>
                <w:sz w:val="24"/>
                <w:szCs w:val="24"/>
                <w:lang w:val="ru-RU"/>
              </w:rPr>
            </w:pPr>
            <w:r w:rsidRPr="004D58B9">
              <w:rPr>
                <w:rFonts w:eastAsia="Times New Roman"/>
                <w:bCs/>
                <w:sz w:val="24"/>
                <w:szCs w:val="24"/>
                <w:lang w:val="ru-RU"/>
              </w:rPr>
              <w:t>Т</w:t>
            </w:r>
            <w:r>
              <w:rPr>
                <w:rFonts w:eastAsia="Times New Roman"/>
                <w:bCs/>
                <w:sz w:val="24"/>
                <w:szCs w:val="24"/>
                <w:vertAlign w:val="subscript"/>
                <w:lang w:val="ru-RU"/>
              </w:rPr>
              <w:t>8</w:t>
            </w:r>
          </w:p>
        </w:tc>
        <w:tc>
          <w:tcPr>
            <w:tcW w:w="3260" w:type="dxa"/>
            <w:tcBorders>
              <w:top w:val="single" w:sz="4" w:space="0" w:color="000000"/>
              <w:left w:val="single" w:sz="4" w:space="0" w:color="000000"/>
              <w:bottom w:val="single" w:sz="4" w:space="0" w:color="000000"/>
            </w:tcBorders>
            <w:shd w:val="clear" w:color="auto" w:fill="auto"/>
          </w:tcPr>
          <w:p w:rsidR="00B57356" w:rsidRPr="00E04C92" w:rsidRDefault="00B57356" w:rsidP="00B57356">
            <w:pPr>
              <w:spacing w:after="0" w:line="240" w:lineRule="auto"/>
              <w:jc w:val="both"/>
              <w:rPr>
                <w:rFonts w:eastAsia="Times New Roman"/>
                <w:b/>
                <w:bCs/>
                <w:color w:val="000000"/>
                <w:sz w:val="24"/>
                <w:szCs w:val="24"/>
                <w:lang w:val="ru-RU"/>
              </w:rPr>
            </w:pPr>
            <w:r w:rsidRPr="007115B4">
              <w:rPr>
                <w:rFonts w:eastAsia="Times New Roman"/>
                <w:bCs/>
                <w:color w:val="000000"/>
                <w:sz w:val="24"/>
                <w:szCs w:val="24"/>
                <w:lang w:val="ru-RU"/>
              </w:rPr>
              <w:t xml:space="preserve">Допълнителен </w:t>
            </w:r>
            <w:r>
              <w:rPr>
                <w:rFonts w:eastAsia="Times New Roman"/>
                <w:bCs/>
                <w:color w:val="000000"/>
                <w:sz w:val="24"/>
                <w:szCs w:val="24"/>
                <w:lang w:val="ru-RU"/>
              </w:rPr>
              <w:t xml:space="preserve">измервателен </w:t>
            </w:r>
            <w:r w:rsidRPr="007115B4">
              <w:rPr>
                <w:rFonts w:eastAsia="Times New Roman"/>
                <w:bCs/>
                <w:color w:val="000000"/>
                <w:sz w:val="24"/>
                <w:szCs w:val="24"/>
                <w:lang w:val="ru-RU"/>
              </w:rPr>
              <w:t>кабел</w:t>
            </w:r>
            <w:r>
              <w:rPr>
                <w:rFonts w:eastAsia="Times New Roman"/>
                <w:bCs/>
                <w:color w:val="000000"/>
                <w:sz w:val="24"/>
                <w:szCs w:val="24"/>
                <w:lang w:val="ru-RU"/>
              </w:rPr>
              <w:t xml:space="preserve"> непо-къс от 1.5 м</w:t>
            </w:r>
            <w:r w:rsidRPr="007115B4">
              <w:rPr>
                <w:rFonts w:eastAsia="Times New Roman"/>
                <w:bCs/>
                <w:color w:val="000000"/>
                <w:sz w:val="24"/>
                <w:szCs w:val="24"/>
                <w:lang w:val="ru-RU"/>
              </w:rPr>
              <w:t xml:space="preserve">. </w:t>
            </w:r>
          </w:p>
          <w:p w:rsidR="00B57356" w:rsidRDefault="00B57356" w:rsidP="00B57356">
            <w:pPr>
              <w:spacing w:after="0" w:line="240" w:lineRule="auto"/>
              <w:jc w:val="both"/>
              <w:rPr>
                <w:rFonts w:eastAsia="Times New Roman"/>
                <w:i/>
                <w:sz w:val="24"/>
                <w:szCs w:val="24"/>
                <w:lang w:val="ru-RU"/>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57356" w:rsidRDefault="00B57356" w:rsidP="00B57356">
            <w:pPr>
              <w:spacing w:after="0" w:line="240" w:lineRule="auto"/>
              <w:rPr>
                <w:rFonts w:eastAsia="Times New Roman"/>
                <w:sz w:val="24"/>
                <w:szCs w:val="24"/>
              </w:rPr>
            </w:pPr>
            <w:r>
              <w:rPr>
                <w:rFonts w:eastAsia="Times New Roman"/>
                <w:sz w:val="24"/>
                <w:szCs w:val="24"/>
                <w:lang w:val="ru-RU"/>
              </w:rPr>
              <w:t>При наличие - 30 точки</w:t>
            </w:r>
          </w:p>
          <w:p w:rsidR="00B57356" w:rsidRDefault="00B57356" w:rsidP="00B57356">
            <w:pPr>
              <w:spacing w:after="0" w:line="240" w:lineRule="auto"/>
            </w:pPr>
          </w:p>
        </w:tc>
      </w:tr>
      <w:tr w:rsidR="00B57356" w:rsidRPr="004D58B9" w:rsidTr="00B57356">
        <w:tc>
          <w:tcPr>
            <w:tcW w:w="1560" w:type="dxa"/>
            <w:tcBorders>
              <w:top w:val="single" w:sz="4" w:space="0" w:color="000000"/>
              <w:left w:val="single" w:sz="4" w:space="0" w:color="000000"/>
              <w:bottom w:val="single" w:sz="4" w:space="0" w:color="000000"/>
            </w:tcBorders>
            <w:shd w:val="clear" w:color="auto" w:fill="auto"/>
          </w:tcPr>
          <w:p w:rsidR="00B57356" w:rsidRPr="004D58B9" w:rsidRDefault="00B57356" w:rsidP="00B57356">
            <w:pPr>
              <w:spacing w:after="0" w:line="240" w:lineRule="auto"/>
              <w:jc w:val="both"/>
              <w:rPr>
                <w:rFonts w:eastAsia="Times New Roman"/>
                <w:sz w:val="24"/>
                <w:szCs w:val="24"/>
              </w:rPr>
            </w:pPr>
            <w:r w:rsidRPr="004D58B9">
              <w:rPr>
                <w:rFonts w:eastAsia="Times New Roman"/>
                <w:bCs/>
                <w:sz w:val="24"/>
                <w:szCs w:val="24"/>
                <w:lang w:val="en-US"/>
              </w:rPr>
              <w:t>T</w:t>
            </w:r>
            <w:r>
              <w:rPr>
                <w:rFonts w:eastAsia="Times New Roman"/>
                <w:bCs/>
                <w:sz w:val="24"/>
                <w:szCs w:val="24"/>
                <w:vertAlign w:val="subscript"/>
                <w:lang w:val="ru-RU"/>
              </w:rPr>
              <w:t>9</w:t>
            </w:r>
          </w:p>
        </w:tc>
        <w:tc>
          <w:tcPr>
            <w:tcW w:w="3260" w:type="dxa"/>
            <w:tcBorders>
              <w:top w:val="single" w:sz="4" w:space="0" w:color="000000"/>
              <w:left w:val="single" w:sz="4" w:space="0" w:color="000000"/>
              <w:bottom w:val="single" w:sz="4" w:space="0" w:color="000000"/>
            </w:tcBorders>
            <w:shd w:val="clear" w:color="auto" w:fill="auto"/>
          </w:tcPr>
          <w:p w:rsidR="00B57356" w:rsidRPr="004D58B9" w:rsidRDefault="00B57356" w:rsidP="00B57356">
            <w:pPr>
              <w:spacing w:after="0" w:line="240" w:lineRule="auto"/>
              <w:jc w:val="both"/>
              <w:rPr>
                <w:rFonts w:eastAsia="Times New Roman"/>
                <w:sz w:val="24"/>
                <w:szCs w:val="24"/>
                <w:lang w:val="ru-RU"/>
              </w:rPr>
            </w:pPr>
            <w:r>
              <w:rPr>
                <w:rFonts w:eastAsia="Times New Roman"/>
                <w:bCs/>
                <w:color w:val="000000"/>
                <w:sz w:val="24"/>
                <w:szCs w:val="24"/>
              </w:rPr>
              <w:t>Рефлекторна ксенонова лампа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57356" w:rsidRDefault="00B57356" w:rsidP="00B57356">
            <w:pPr>
              <w:spacing w:after="0" w:line="240" w:lineRule="auto"/>
              <w:rPr>
                <w:rFonts w:eastAsia="Times New Roman"/>
                <w:sz w:val="24"/>
                <w:szCs w:val="24"/>
              </w:rPr>
            </w:pPr>
            <w:r>
              <w:rPr>
                <w:rFonts w:eastAsia="Times New Roman"/>
                <w:sz w:val="24"/>
                <w:szCs w:val="24"/>
                <w:lang w:val="ru-RU"/>
              </w:rPr>
              <w:t>При наличие - 30 точки</w:t>
            </w:r>
          </w:p>
          <w:p w:rsidR="00B57356" w:rsidRPr="004D58B9" w:rsidRDefault="00B57356" w:rsidP="00B57356">
            <w:pPr>
              <w:spacing w:after="0" w:line="240" w:lineRule="auto"/>
              <w:jc w:val="both"/>
            </w:pPr>
          </w:p>
        </w:tc>
      </w:tr>
      <w:tr w:rsidR="00B57356" w:rsidTr="00B57356">
        <w:tc>
          <w:tcPr>
            <w:tcW w:w="1560" w:type="dxa"/>
            <w:tcBorders>
              <w:top w:val="single" w:sz="4" w:space="0" w:color="000000"/>
              <w:left w:val="single" w:sz="4" w:space="0" w:color="000000"/>
              <w:bottom w:val="single" w:sz="4" w:space="0" w:color="000000"/>
            </w:tcBorders>
            <w:shd w:val="clear" w:color="auto" w:fill="auto"/>
          </w:tcPr>
          <w:p w:rsidR="00B57356" w:rsidRPr="004D58B9" w:rsidRDefault="00B57356" w:rsidP="00B57356">
            <w:pPr>
              <w:spacing w:after="0" w:line="240" w:lineRule="auto"/>
              <w:jc w:val="both"/>
              <w:rPr>
                <w:rFonts w:eastAsia="Times New Roman"/>
                <w:sz w:val="24"/>
                <w:szCs w:val="24"/>
                <w:lang w:val="ru-RU"/>
              </w:rPr>
            </w:pPr>
            <w:r>
              <w:rPr>
                <w:rFonts w:eastAsia="Times New Roman"/>
                <w:sz w:val="24"/>
                <w:szCs w:val="24"/>
                <w:lang w:val="ru-RU"/>
              </w:rPr>
              <w:t>Т</w:t>
            </w:r>
            <w:r w:rsidRPr="00B57356">
              <w:rPr>
                <w:rFonts w:eastAsia="Times New Roman"/>
                <w:sz w:val="24"/>
                <w:szCs w:val="24"/>
                <w:vertAlign w:val="subscript"/>
                <w:lang w:val="ru-RU"/>
              </w:rPr>
              <w:t>10</w:t>
            </w:r>
          </w:p>
        </w:tc>
        <w:tc>
          <w:tcPr>
            <w:tcW w:w="3260" w:type="dxa"/>
            <w:tcBorders>
              <w:top w:val="single" w:sz="4" w:space="0" w:color="000000"/>
              <w:left w:val="single" w:sz="4" w:space="0" w:color="000000"/>
              <w:bottom w:val="single" w:sz="4" w:space="0" w:color="000000"/>
            </w:tcBorders>
            <w:shd w:val="clear" w:color="auto" w:fill="auto"/>
          </w:tcPr>
          <w:p w:rsidR="00B57356" w:rsidRPr="004D58B9" w:rsidRDefault="00B57356" w:rsidP="00B57356">
            <w:pPr>
              <w:spacing w:after="0" w:line="240" w:lineRule="auto"/>
              <w:jc w:val="both"/>
              <w:rPr>
                <w:rFonts w:eastAsia="Times New Roman"/>
                <w:sz w:val="24"/>
                <w:szCs w:val="24"/>
                <w:lang w:val="ru-RU"/>
              </w:rPr>
            </w:pPr>
            <w:r w:rsidRPr="004D58B9">
              <w:rPr>
                <w:rFonts w:eastAsia="Times New Roman"/>
                <w:sz w:val="24"/>
                <w:szCs w:val="24"/>
              </w:rPr>
              <w:t>Гаранция</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B57356" w:rsidRPr="004D58B9" w:rsidRDefault="00B57356" w:rsidP="00B57356">
            <w:pPr>
              <w:spacing w:after="0" w:line="240" w:lineRule="auto"/>
              <w:rPr>
                <w:rFonts w:eastAsia="Times New Roman"/>
                <w:sz w:val="24"/>
                <w:szCs w:val="24"/>
                <w:lang w:val="ru-RU"/>
              </w:rPr>
            </w:pPr>
            <w:r w:rsidRPr="004D58B9">
              <w:rPr>
                <w:rFonts w:eastAsia="Times New Roman"/>
                <w:sz w:val="24"/>
                <w:szCs w:val="24"/>
                <w:lang w:val="ru-RU"/>
              </w:rPr>
              <w:t>1 година - 5 точки</w:t>
            </w:r>
          </w:p>
          <w:p w:rsidR="00B57356" w:rsidRPr="004D58B9" w:rsidRDefault="00B57356" w:rsidP="00B57356">
            <w:pPr>
              <w:autoSpaceDE w:val="0"/>
              <w:spacing w:after="0" w:line="240" w:lineRule="auto"/>
              <w:rPr>
                <w:rFonts w:eastAsia="Times New Roman"/>
                <w:color w:val="000000"/>
                <w:sz w:val="24"/>
                <w:szCs w:val="24"/>
                <w:lang w:val="ru-RU"/>
              </w:rPr>
            </w:pPr>
            <w:r w:rsidRPr="004D58B9">
              <w:rPr>
                <w:rFonts w:eastAsia="Times New Roman"/>
                <w:sz w:val="24"/>
                <w:szCs w:val="24"/>
                <w:lang w:val="ru-RU"/>
              </w:rPr>
              <w:t>2 години - 20 точки</w:t>
            </w:r>
          </w:p>
        </w:tc>
      </w:tr>
    </w:tbl>
    <w:p w:rsidR="00DD3F4F" w:rsidRDefault="00DD3F4F" w:rsidP="00DD3F4F">
      <w:pPr>
        <w:spacing w:after="0" w:line="240" w:lineRule="auto"/>
        <w:jc w:val="both"/>
        <w:rPr>
          <w:rFonts w:eastAsia="Times New Roman"/>
          <w:b/>
          <w:bCs/>
          <w:sz w:val="24"/>
          <w:szCs w:val="24"/>
          <w:lang w:val="ru-RU"/>
        </w:rPr>
      </w:pPr>
    </w:p>
    <w:p w:rsidR="00DD3F4F" w:rsidRDefault="00DD3F4F" w:rsidP="00DD3F4F">
      <w:pPr>
        <w:tabs>
          <w:tab w:val="left" w:pos="855"/>
          <w:tab w:val="left" w:pos="1325"/>
        </w:tabs>
        <w:spacing w:after="0" w:line="240" w:lineRule="auto"/>
        <w:ind w:firstLine="561"/>
        <w:rPr>
          <w:rFonts w:eastAsia="Times New Roman"/>
          <w:color w:val="000000"/>
          <w:sz w:val="24"/>
          <w:szCs w:val="24"/>
        </w:rPr>
      </w:pPr>
      <w:r>
        <w:rPr>
          <w:rFonts w:eastAsia="Times New Roman"/>
          <w:color w:val="000000"/>
          <w:sz w:val="24"/>
          <w:szCs w:val="24"/>
        </w:rPr>
        <w:t xml:space="preserve"> </w:t>
      </w:r>
      <w:r>
        <w:rPr>
          <w:rFonts w:eastAsia="Times New Roman"/>
          <w:b/>
          <w:sz w:val="24"/>
          <w:szCs w:val="24"/>
        </w:rPr>
        <w:t xml:space="preserve"> 4. Крайно класиране.</w:t>
      </w:r>
      <w:r>
        <w:rPr>
          <w:rFonts w:eastAsia="Times New Roman"/>
          <w:color w:val="000000"/>
          <w:sz w:val="24"/>
          <w:szCs w:val="24"/>
        </w:rPr>
        <w:t xml:space="preserve"> </w:t>
      </w:r>
    </w:p>
    <w:p w:rsidR="00DD3F4F" w:rsidRDefault="00DD3F4F" w:rsidP="00DD3F4F">
      <w:pPr>
        <w:tabs>
          <w:tab w:val="left" w:pos="855"/>
          <w:tab w:val="left" w:pos="1325"/>
        </w:tabs>
        <w:spacing w:after="0" w:line="240" w:lineRule="auto"/>
        <w:ind w:firstLine="561"/>
        <w:rPr>
          <w:rFonts w:eastAsia="Times New Roman"/>
          <w:sz w:val="24"/>
          <w:szCs w:val="24"/>
        </w:rPr>
      </w:pPr>
      <w:r>
        <w:rPr>
          <w:rFonts w:eastAsia="Times New Roman"/>
          <w:color w:val="000000"/>
          <w:sz w:val="24"/>
          <w:szCs w:val="24"/>
        </w:rPr>
        <w:t xml:space="preserve">  </w:t>
      </w:r>
      <w:r>
        <w:rPr>
          <w:rFonts w:eastAsia="Times New Roman"/>
          <w:sz w:val="24"/>
          <w:szCs w:val="24"/>
        </w:rPr>
        <w:t xml:space="preserve">Крайното класиране се извършва на база получена комплексна оценка в низходящ ред. Офертата, получила най–голям брой точки се класира на първо място. </w:t>
      </w:r>
    </w:p>
    <w:p w:rsidR="00DD3F4F" w:rsidRDefault="00DD3F4F" w:rsidP="00DD3F4F">
      <w:pPr>
        <w:shd w:val="clear" w:color="auto" w:fill="FFFFFF"/>
        <w:spacing w:after="0" w:line="240" w:lineRule="auto"/>
        <w:jc w:val="both"/>
        <w:textAlignment w:val="center"/>
        <w:rPr>
          <w:rFonts w:eastAsia="Times New Roman"/>
          <w:sz w:val="24"/>
          <w:szCs w:val="24"/>
        </w:rPr>
      </w:pPr>
    </w:p>
    <w:p w:rsidR="00DD3F4F" w:rsidRDefault="00DD3F4F" w:rsidP="00DD3F4F">
      <w:pPr>
        <w:shd w:val="clear" w:color="auto" w:fill="FFFFFF"/>
        <w:spacing w:after="0" w:line="240" w:lineRule="auto"/>
        <w:ind w:firstLine="720"/>
        <w:jc w:val="both"/>
        <w:textAlignment w:val="center"/>
        <w:rPr>
          <w:rFonts w:eastAsia="Times New Roman"/>
          <w:sz w:val="24"/>
          <w:szCs w:val="24"/>
        </w:rPr>
      </w:pPr>
      <w:r>
        <w:rPr>
          <w:rFonts w:eastAsia="Times New Roman"/>
          <w:sz w:val="24"/>
          <w:szCs w:val="24"/>
        </w:rPr>
        <w:lastRenderedPageBreak/>
        <w:t xml:space="preserve">В случай че комплексните оценки на две или повече оферти са равни се прилагат разпоредбите на чл. 71, ал. 4 и 5 от ЗОП. </w:t>
      </w:r>
    </w:p>
    <w:p w:rsidR="00DD3F4F" w:rsidRDefault="00DD3F4F" w:rsidP="00DD3F4F">
      <w:pPr>
        <w:shd w:val="clear" w:color="auto" w:fill="FFFFFF"/>
        <w:spacing w:after="0" w:line="240" w:lineRule="auto"/>
        <w:ind w:firstLine="720"/>
        <w:jc w:val="both"/>
        <w:textAlignment w:val="center"/>
        <w:rPr>
          <w:rFonts w:eastAsia="Times New Roman"/>
          <w:sz w:val="24"/>
          <w:szCs w:val="24"/>
        </w:rPr>
      </w:pPr>
    </w:p>
    <w:p w:rsidR="00DD3F4F" w:rsidRDefault="00DD3F4F" w:rsidP="00DD3F4F">
      <w:pPr>
        <w:shd w:val="clear" w:color="auto" w:fill="FFFFFF"/>
        <w:spacing w:after="0" w:line="240" w:lineRule="auto"/>
        <w:ind w:firstLine="720"/>
        <w:jc w:val="both"/>
        <w:textAlignment w:val="center"/>
        <w:rPr>
          <w:rFonts w:eastAsia="Times New Roman"/>
          <w:sz w:val="24"/>
          <w:szCs w:val="24"/>
        </w:rPr>
      </w:pPr>
      <w:r>
        <w:rPr>
          <w:rFonts w:eastAsia="Times New Roman"/>
          <w:sz w:val="24"/>
          <w:szCs w:val="24"/>
        </w:rPr>
        <w:t>За целите на оценяването по настоящата Методика всички получени числа се закръгляват до втория знак, след десетичната запетая, съгласно математическите правила.</w:t>
      </w:r>
    </w:p>
    <w:p w:rsidR="00DD3F4F" w:rsidRDefault="00DD3F4F" w:rsidP="00DD3F4F">
      <w:pPr>
        <w:spacing w:after="0" w:line="240" w:lineRule="auto"/>
        <w:ind w:firstLine="708"/>
        <w:rPr>
          <w:rFonts w:eastAsia="Times New Roman"/>
          <w:sz w:val="24"/>
          <w:szCs w:val="24"/>
        </w:rPr>
      </w:pPr>
    </w:p>
    <w:p w:rsidR="00DD3F4F" w:rsidRDefault="00DD3F4F" w:rsidP="00DD3F4F">
      <w:pPr>
        <w:spacing w:after="0" w:line="240" w:lineRule="auto"/>
        <w:ind w:firstLine="708"/>
      </w:pPr>
    </w:p>
    <w:p w:rsidR="006A6919" w:rsidRPr="00ED177A" w:rsidRDefault="006A6919" w:rsidP="00ED177A">
      <w:pPr>
        <w:suppressAutoHyphens/>
        <w:spacing w:after="0" w:line="240" w:lineRule="auto"/>
        <w:jc w:val="both"/>
        <w:rPr>
          <w:rFonts w:eastAsia="Times New Roman"/>
          <w:b/>
          <w:bCs/>
          <w:sz w:val="24"/>
          <w:szCs w:val="24"/>
          <w:lang w:val="ru-RU" w:eastAsia="ar-SA"/>
        </w:rPr>
      </w:pPr>
    </w:p>
    <w:p w:rsidR="006A6919" w:rsidRPr="00ED177A" w:rsidRDefault="006A6919" w:rsidP="00C575A5">
      <w:pPr>
        <w:tabs>
          <w:tab w:val="left" w:pos="855"/>
          <w:tab w:val="left" w:pos="1325"/>
        </w:tabs>
        <w:suppressAutoHyphens/>
        <w:spacing w:after="0" w:line="240" w:lineRule="auto"/>
        <w:ind w:firstLine="561"/>
        <w:rPr>
          <w:rFonts w:eastAsia="Times New Roman"/>
          <w:sz w:val="24"/>
          <w:szCs w:val="24"/>
          <w:lang w:eastAsia="ar-SA"/>
        </w:rPr>
      </w:pPr>
      <w:r w:rsidRPr="00ED177A">
        <w:rPr>
          <w:rFonts w:eastAsia="Times New Roman"/>
          <w:color w:val="000000"/>
          <w:sz w:val="24"/>
          <w:szCs w:val="24"/>
          <w:lang w:eastAsia="ar-SA"/>
        </w:rPr>
        <w:t xml:space="preserve"> </w:t>
      </w:r>
      <w:r w:rsidRPr="00ED177A">
        <w:rPr>
          <w:rFonts w:eastAsia="Times New Roman"/>
          <w:b/>
          <w:bCs/>
          <w:sz w:val="24"/>
          <w:szCs w:val="24"/>
          <w:lang w:eastAsia="ar-SA"/>
        </w:rPr>
        <w:t xml:space="preserve"> </w:t>
      </w: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eastAsia="Times New Roman"/>
          <w:sz w:val="24"/>
          <w:szCs w:val="24"/>
          <w:lang w:eastAsia="ar-SA"/>
        </w:rPr>
      </w:pPr>
    </w:p>
    <w:p w:rsidR="006A6919" w:rsidRPr="00ED177A" w:rsidRDefault="006A6919" w:rsidP="00ED177A">
      <w:pPr>
        <w:suppressAutoHyphens/>
        <w:spacing w:after="0" w:line="240" w:lineRule="auto"/>
        <w:ind w:firstLine="708"/>
        <w:rPr>
          <w:rFonts w:ascii="Calibri" w:hAnsi="Calibri" w:cs="Calibri"/>
          <w:sz w:val="22"/>
          <w:szCs w:val="22"/>
          <w:lang w:eastAsia="ar-SA"/>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C575A5" w:rsidRDefault="00C575A5" w:rsidP="00B124E5">
      <w:pPr>
        <w:suppressAutoHyphens/>
        <w:spacing w:after="0" w:line="240" w:lineRule="auto"/>
        <w:ind w:left="5664" w:firstLine="708"/>
        <w:jc w:val="center"/>
        <w:rPr>
          <w:rFonts w:eastAsia="Times New Roman"/>
          <w:b/>
          <w:bCs/>
          <w:sz w:val="24"/>
          <w:szCs w:val="24"/>
        </w:rPr>
      </w:pPr>
    </w:p>
    <w:p w:rsidR="006A6919" w:rsidRPr="00924561" w:rsidRDefault="006A6919" w:rsidP="00B124E5">
      <w:pPr>
        <w:suppressAutoHyphens/>
        <w:spacing w:after="0" w:line="240" w:lineRule="auto"/>
        <w:ind w:left="5664" w:firstLine="708"/>
        <w:jc w:val="center"/>
        <w:rPr>
          <w:rFonts w:eastAsia="Times New Roman"/>
          <w:b/>
          <w:bCs/>
          <w:sz w:val="24"/>
          <w:szCs w:val="24"/>
        </w:rPr>
      </w:pPr>
      <w:r w:rsidRPr="00924561">
        <w:rPr>
          <w:rFonts w:eastAsia="Times New Roman"/>
          <w:b/>
          <w:bCs/>
          <w:sz w:val="24"/>
          <w:szCs w:val="24"/>
        </w:rPr>
        <w:t>Приложение № 3</w:t>
      </w:r>
    </w:p>
    <w:p w:rsidR="006A6919" w:rsidRPr="00924561" w:rsidRDefault="006A6919" w:rsidP="00924561">
      <w:pPr>
        <w:suppressAutoHyphens/>
        <w:spacing w:after="0" w:line="240" w:lineRule="auto"/>
        <w:ind w:left="426" w:firstLine="708"/>
        <w:jc w:val="center"/>
        <w:rPr>
          <w:rFonts w:eastAsia="Times New Roman"/>
          <w:b/>
          <w:bCs/>
          <w:sz w:val="24"/>
          <w:szCs w:val="24"/>
        </w:rPr>
      </w:pPr>
    </w:p>
    <w:p w:rsidR="006A6919" w:rsidRPr="00924561" w:rsidRDefault="006A6919" w:rsidP="00924561">
      <w:pPr>
        <w:suppressAutoHyphens/>
        <w:spacing w:after="0" w:line="240" w:lineRule="auto"/>
        <w:ind w:left="426" w:firstLine="708"/>
        <w:jc w:val="both"/>
        <w:rPr>
          <w:rFonts w:eastAsia="Times New Roman"/>
          <w:b/>
          <w:bCs/>
          <w:sz w:val="24"/>
          <w:szCs w:val="24"/>
        </w:rPr>
      </w:pP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r>
      <w:r w:rsidRPr="00924561">
        <w:rPr>
          <w:rFonts w:eastAsia="Times New Roman"/>
          <w:b/>
          <w:bCs/>
          <w:sz w:val="24"/>
          <w:szCs w:val="24"/>
        </w:rPr>
        <w:tab/>
        <w:t xml:space="preserve"> ПРОЕКТ</w:t>
      </w:r>
    </w:p>
    <w:p w:rsidR="006A6919" w:rsidRPr="00924561" w:rsidRDefault="006A6919" w:rsidP="00924561">
      <w:pPr>
        <w:suppressAutoHyphens/>
        <w:spacing w:after="0" w:line="240" w:lineRule="auto"/>
        <w:ind w:left="426"/>
        <w:jc w:val="center"/>
        <w:rPr>
          <w:rFonts w:eastAsia="Times New Roman"/>
          <w:b/>
          <w:bCs/>
          <w:sz w:val="24"/>
          <w:szCs w:val="24"/>
        </w:rPr>
      </w:pPr>
    </w:p>
    <w:p w:rsidR="006A6919" w:rsidRPr="00924561" w:rsidRDefault="006A6919" w:rsidP="00924561">
      <w:pPr>
        <w:keepNext/>
        <w:numPr>
          <w:ilvl w:val="0"/>
          <w:numId w:val="9"/>
        </w:numPr>
        <w:tabs>
          <w:tab w:val="left" w:pos="0"/>
        </w:tabs>
        <w:suppressAutoHyphens/>
        <w:spacing w:after="0" w:line="240" w:lineRule="auto"/>
        <w:ind w:left="426"/>
        <w:jc w:val="center"/>
        <w:rPr>
          <w:rFonts w:eastAsia="Times New Roman"/>
          <w:sz w:val="24"/>
          <w:szCs w:val="24"/>
        </w:rPr>
      </w:pPr>
      <w:r w:rsidRPr="00924561">
        <w:rPr>
          <w:rFonts w:eastAsia="Times New Roman"/>
          <w:b/>
          <w:bCs/>
          <w:sz w:val="24"/>
          <w:szCs w:val="24"/>
        </w:rPr>
        <w:t>Д О Г О В О Р</w:t>
      </w:r>
    </w:p>
    <w:p w:rsidR="006A6919" w:rsidRPr="00924561" w:rsidRDefault="006A6919" w:rsidP="00924561">
      <w:pPr>
        <w:suppressAutoHyphens/>
        <w:spacing w:after="0" w:line="240" w:lineRule="auto"/>
        <w:ind w:left="426"/>
        <w:jc w:val="center"/>
        <w:rPr>
          <w:rFonts w:eastAsia="Times New Roman"/>
          <w:sz w:val="24"/>
          <w:szCs w:val="24"/>
        </w:rPr>
      </w:pPr>
    </w:p>
    <w:p w:rsidR="006A6919" w:rsidRPr="00924561" w:rsidRDefault="006A6919" w:rsidP="00924561">
      <w:pPr>
        <w:suppressAutoHyphens/>
        <w:spacing w:after="0" w:line="240" w:lineRule="auto"/>
        <w:ind w:left="426"/>
        <w:jc w:val="center"/>
        <w:rPr>
          <w:rFonts w:eastAsia="Times New Roman"/>
          <w:sz w:val="24"/>
          <w:szCs w:val="24"/>
        </w:rPr>
      </w:pPr>
    </w:p>
    <w:p w:rsidR="006A6919" w:rsidRPr="00924561" w:rsidRDefault="006A6919" w:rsidP="00924561">
      <w:pPr>
        <w:suppressAutoHyphens/>
        <w:spacing w:after="0" w:line="240" w:lineRule="auto"/>
        <w:ind w:left="426"/>
        <w:jc w:val="both"/>
        <w:rPr>
          <w:rFonts w:eastAsia="Times New Roman"/>
          <w:b/>
          <w:bCs/>
          <w:sz w:val="24"/>
          <w:szCs w:val="24"/>
        </w:rPr>
      </w:pPr>
      <w:r w:rsidRPr="00924561">
        <w:rPr>
          <w:rFonts w:eastAsia="Times New Roman"/>
          <w:sz w:val="24"/>
          <w:szCs w:val="24"/>
        </w:rPr>
        <w:tab/>
        <w:t>Днес ................................., в град София, между:</w:t>
      </w:r>
    </w:p>
    <w:p w:rsidR="006A6919" w:rsidRPr="00924561" w:rsidRDefault="006A6919" w:rsidP="00924561">
      <w:pPr>
        <w:suppressAutoHyphens/>
        <w:spacing w:after="0" w:line="280" w:lineRule="exact"/>
        <w:ind w:left="426"/>
        <w:jc w:val="both"/>
        <w:rPr>
          <w:rFonts w:eastAsia="Times New Roman"/>
          <w:b/>
          <w:bCs/>
          <w:sz w:val="24"/>
          <w:szCs w:val="24"/>
          <w:lang w:eastAsia="ar-SA"/>
        </w:rPr>
      </w:pPr>
      <w:r w:rsidRPr="00924561">
        <w:rPr>
          <w:rFonts w:eastAsia="Times New Roman"/>
          <w:b/>
          <w:bCs/>
          <w:sz w:val="24"/>
          <w:szCs w:val="24"/>
        </w:rPr>
        <w:tab/>
      </w:r>
    </w:p>
    <w:p w:rsidR="006A6919" w:rsidRPr="00924561" w:rsidRDefault="006A6919" w:rsidP="00924561">
      <w:pPr>
        <w:tabs>
          <w:tab w:val="center" w:pos="4703"/>
          <w:tab w:val="right" w:pos="9406"/>
        </w:tabs>
        <w:suppressAutoHyphens/>
        <w:spacing w:after="0" w:line="240" w:lineRule="auto"/>
        <w:ind w:left="426"/>
        <w:jc w:val="both"/>
        <w:rPr>
          <w:rFonts w:eastAsia="Times New Roman"/>
          <w:b/>
          <w:bCs/>
          <w:sz w:val="24"/>
          <w:szCs w:val="24"/>
          <w:lang w:eastAsia="ar-SA"/>
        </w:rPr>
      </w:pPr>
      <w:r w:rsidRPr="00924561">
        <w:rPr>
          <w:rFonts w:eastAsia="Times New Roman"/>
          <w:b/>
          <w:bCs/>
          <w:sz w:val="24"/>
          <w:szCs w:val="24"/>
          <w:lang w:eastAsia="ar-SA"/>
        </w:rPr>
        <w:t xml:space="preserve">1. </w:t>
      </w:r>
      <w:r w:rsidRPr="00924561">
        <w:rPr>
          <w:rFonts w:eastAsia="Times New Roman"/>
          <w:b/>
          <w:bCs/>
          <w:sz w:val="24"/>
          <w:szCs w:val="24"/>
          <w:shd w:val="clear" w:color="auto" w:fill="FFFFFF"/>
          <w:lang w:eastAsia="ar-SA"/>
        </w:rPr>
        <w:tab/>
        <w:t xml:space="preserve">ИНСТИТУТ ПО ФИЗИКА НА ТВЪРДОТО ТЯЛО “АКАД. ГЕОРГИ НАДЖАКОВ“ – БАН,  </w:t>
      </w:r>
      <w:r w:rsidRPr="00924561">
        <w:rPr>
          <w:rFonts w:eastAsia="Times New Roman"/>
          <w:sz w:val="24"/>
          <w:szCs w:val="24"/>
          <w:shd w:val="clear" w:color="auto" w:fill="FFFFFF"/>
          <w:lang w:eastAsia="ar-SA"/>
        </w:rPr>
        <w:t>със седалище и адрес: град София, бул. „Цариградско шосе” № 72, представляван от  директор</w:t>
      </w:r>
      <w:r w:rsidRPr="00924561">
        <w:rPr>
          <w:rFonts w:eastAsia="Times New Roman"/>
          <w:b/>
          <w:bCs/>
          <w:sz w:val="24"/>
          <w:szCs w:val="24"/>
          <w:shd w:val="clear" w:color="auto" w:fill="FFFFFF"/>
          <w:lang w:eastAsia="ar-SA"/>
        </w:rPr>
        <w:t xml:space="preserve"> Акад. Александър Г. Петров – ръководител на проект INERA 136309 FP7-RE</w:t>
      </w:r>
      <w:r w:rsidRPr="00924561">
        <w:rPr>
          <w:rFonts w:eastAsia="Times New Roman"/>
          <w:b/>
          <w:bCs/>
          <w:sz w:val="24"/>
          <w:szCs w:val="24"/>
          <w:shd w:val="clear" w:color="auto" w:fill="FFFFFF"/>
          <w:lang w:val="en-US" w:eastAsia="ar-SA"/>
        </w:rPr>
        <w:t>G</w:t>
      </w:r>
      <w:r w:rsidRPr="00924561">
        <w:rPr>
          <w:rFonts w:eastAsia="Times New Roman"/>
          <w:b/>
          <w:bCs/>
          <w:sz w:val="24"/>
          <w:szCs w:val="24"/>
          <w:shd w:val="clear" w:color="auto" w:fill="FFFFFF"/>
          <w:lang w:eastAsia="ar-SA"/>
        </w:rPr>
        <w:t>POT-2012-2013-1, наричан по-долу Възложител, от една страна</w:t>
      </w:r>
    </w:p>
    <w:p w:rsidR="006A6919" w:rsidRPr="00924561" w:rsidRDefault="006A6919" w:rsidP="00924561">
      <w:pPr>
        <w:widowControl w:val="0"/>
        <w:suppressAutoHyphens/>
        <w:snapToGrid w:val="0"/>
        <w:spacing w:before="120" w:after="120" w:line="252" w:lineRule="auto"/>
        <w:ind w:left="426"/>
        <w:rPr>
          <w:rFonts w:eastAsia="Times New Roman"/>
          <w:b/>
          <w:bCs/>
          <w:sz w:val="24"/>
          <w:szCs w:val="24"/>
          <w:lang w:eastAsia="ar-SA"/>
        </w:rPr>
      </w:pPr>
      <w:r w:rsidRPr="00924561">
        <w:rPr>
          <w:rFonts w:eastAsia="Times New Roman"/>
          <w:b/>
          <w:bCs/>
          <w:sz w:val="24"/>
          <w:szCs w:val="24"/>
          <w:lang w:eastAsia="ar-SA"/>
        </w:rPr>
        <w:t>и</w:t>
      </w:r>
    </w:p>
    <w:p w:rsidR="006A6919" w:rsidRPr="00924561" w:rsidRDefault="006A6919" w:rsidP="00924561">
      <w:pPr>
        <w:widowControl w:val="0"/>
        <w:suppressAutoHyphens/>
        <w:snapToGrid w:val="0"/>
        <w:spacing w:after="0" w:line="252" w:lineRule="auto"/>
        <w:ind w:left="426" w:firstLine="540"/>
        <w:jc w:val="both"/>
        <w:rPr>
          <w:rFonts w:eastAsia="Times New Roman"/>
          <w:sz w:val="24"/>
          <w:szCs w:val="24"/>
          <w:lang w:eastAsia="ar-SA"/>
        </w:rPr>
      </w:pPr>
      <w:r w:rsidRPr="00924561">
        <w:rPr>
          <w:rFonts w:eastAsia="Times New Roman"/>
          <w:b/>
          <w:bCs/>
          <w:sz w:val="24"/>
          <w:szCs w:val="24"/>
          <w:lang w:eastAsia="ar-SA"/>
        </w:rPr>
        <w:t>2.........................................</w:t>
      </w:r>
      <w:r w:rsidRPr="00924561">
        <w:rPr>
          <w:rFonts w:eastAsia="Times New Roman"/>
          <w:sz w:val="24"/>
          <w:szCs w:val="24"/>
          <w:lang w:eastAsia="ar-SA"/>
        </w:rPr>
        <w:t xml:space="preserve">, със седалище и адрес на управление:........................, ЕИК/БУЛСТАТ:..........................., ДДС................................., вписано в Търговския регистър към Агенцията по вписванията,  представлявано от..............................Управител, наричано за краткост </w:t>
      </w:r>
      <w:r w:rsidRPr="00924561">
        <w:rPr>
          <w:rFonts w:eastAsia="Times New Roman"/>
          <w:b/>
          <w:bCs/>
          <w:sz w:val="24"/>
          <w:szCs w:val="24"/>
          <w:lang w:eastAsia="ar-SA"/>
        </w:rPr>
        <w:t>Изпълнител</w:t>
      </w:r>
      <w:r w:rsidRPr="00924561">
        <w:rPr>
          <w:rFonts w:eastAsia="Times New Roman"/>
          <w:sz w:val="24"/>
          <w:szCs w:val="24"/>
          <w:lang w:eastAsia="ar-SA"/>
        </w:rPr>
        <w:t>, от друга страна</w:t>
      </w:r>
    </w:p>
    <w:p w:rsidR="006A6919" w:rsidRPr="00924561" w:rsidRDefault="006A6919" w:rsidP="00924561">
      <w:pPr>
        <w:widowControl w:val="0"/>
        <w:suppressAutoHyphens/>
        <w:snapToGrid w:val="0"/>
        <w:spacing w:after="0" w:line="252" w:lineRule="auto"/>
        <w:ind w:left="426" w:firstLine="540"/>
        <w:jc w:val="both"/>
        <w:rPr>
          <w:rFonts w:eastAsia="Times New Roman"/>
          <w:sz w:val="24"/>
          <w:szCs w:val="24"/>
          <w:lang w:eastAsia="ar-SA"/>
        </w:rPr>
      </w:pPr>
    </w:p>
    <w:p w:rsidR="006A6919" w:rsidRPr="00924561" w:rsidRDefault="006A6919" w:rsidP="00924561">
      <w:pPr>
        <w:suppressAutoHyphens/>
        <w:spacing w:after="0" w:line="240" w:lineRule="auto"/>
        <w:ind w:left="426" w:firstLine="378"/>
        <w:jc w:val="both"/>
        <w:rPr>
          <w:rFonts w:eastAsia="Times New Roman"/>
          <w:b/>
          <w:bCs/>
          <w:caps/>
          <w:sz w:val="24"/>
          <w:szCs w:val="24"/>
        </w:rPr>
      </w:pPr>
      <w:r w:rsidRPr="00924561">
        <w:rPr>
          <w:rFonts w:eastAsia="Times New Roman"/>
          <w:sz w:val="24"/>
          <w:szCs w:val="24"/>
        </w:rPr>
        <w:tab/>
      </w:r>
      <w:r w:rsidRPr="00924561">
        <w:rPr>
          <w:sz w:val="24"/>
          <w:szCs w:val="24"/>
        </w:rPr>
        <w:t xml:space="preserve">на основание чл. 101 „е” от Закона за обществените поръчки (ЗОП) и утвърдени протоколи за определяне на Доставчик за изпълнение на поръчка с предмет </w:t>
      </w:r>
      <w:r w:rsidRPr="00924561">
        <w:rPr>
          <w:rFonts w:eastAsia="Times New Roman"/>
          <w:sz w:val="24"/>
          <w:szCs w:val="24"/>
        </w:rPr>
        <w:t xml:space="preserve"> </w:t>
      </w:r>
      <w:r w:rsidRPr="00ED177A">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ED177A">
        <w:rPr>
          <w:rFonts w:eastAsia="Times New Roman"/>
          <w:b/>
          <w:bCs/>
          <w:sz w:val="24"/>
          <w:szCs w:val="24"/>
          <w:lang w:val="ru-RU" w:eastAsia="ar-SA"/>
        </w:rPr>
        <w:t>за Института по физика на твърдото тяло-БАН</w:t>
      </w:r>
      <w:r w:rsidRPr="00924561">
        <w:rPr>
          <w:rFonts w:eastAsia="Times New Roman"/>
          <w:sz w:val="24"/>
          <w:szCs w:val="24"/>
        </w:rPr>
        <w:t>, се състави и подписа настоящият договор за следното:</w:t>
      </w:r>
    </w:p>
    <w:p w:rsidR="006A6919" w:rsidRPr="00924561" w:rsidRDefault="006A6919" w:rsidP="00924561">
      <w:pPr>
        <w:suppressAutoHyphens/>
        <w:spacing w:after="0" w:line="240" w:lineRule="auto"/>
        <w:ind w:left="426"/>
        <w:jc w:val="both"/>
        <w:rPr>
          <w:rFonts w:eastAsia="Times New Roman"/>
          <w:b/>
          <w:bCs/>
          <w:caps/>
          <w:sz w:val="24"/>
          <w:szCs w:val="24"/>
        </w:rPr>
      </w:pPr>
    </w:p>
    <w:p w:rsidR="006A6919" w:rsidRPr="00924561" w:rsidRDefault="006A6919" w:rsidP="00924561">
      <w:pPr>
        <w:keepNext/>
        <w:tabs>
          <w:tab w:val="left" w:pos="0"/>
        </w:tabs>
        <w:suppressAutoHyphens/>
        <w:spacing w:after="0" w:line="240" w:lineRule="auto"/>
        <w:ind w:left="426"/>
        <w:rPr>
          <w:rFonts w:eastAsia="Times New Roman"/>
          <w:b/>
          <w:bCs/>
          <w:caps/>
          <w:sz w:val="24"/>
          <w:szCs w:val="24"/>
        </w:rPr>
      </w:pPr>
      <w:r w:rsidRPr="00924561">
        <w:rPr>
          <w:rFonts w:eastAsia="Times New Roman"/>
          <w:b/>
          <w:bCs/>
          <w:caps/>
          <w:sz w:val="24"/>
          <w:szCs w:val="24"/>
        </w:rPr>
        <w:t>І. Предмет на договора</w:t>
      </w:r>
    </w:p>
    <w:p w:rsidR="006A6919" w:rsidRPr="00924561" w:rsidRDefault="006A6919" w:rsidP="00C575A5">
      <w:pPr>
        <w:keepNext/>
        <w:suppressAutoHyphens/>
        <w:spacing w:after="0" w:line="240" w:lineRule="auto"/>
        <w:ind w:left="-294"/>
        <w:jc w:val="center"/>
        <w:rPr>
          <w:rFonts w:eastAsia="Times New Roman"/>
          <w:b/>
          <w:bCs/>
          <w:caps/>
          <w:sz w:val="24"/>
          <w:szCs w:val="24"/>
        </w:rPr>
      </w:pPr>
    </w:p>
    <w:p w:rsidR="006A6919" w:rsidRPr="00924561" w:rsidRDefault="006A6919" w:rsidP="00924561">
      <w:pPr>
        <w:suppressAutoHyphens/>
        <w:spacing w:after="0" w:line="240" w:lineRule="auto"/>
        <w:ind w:left="426"/>
        <w:jc w:val="both"/>
        <w:rPr>
          <w:rFonts w:eastAsia="Times New Roman"/>
          <w:b/>
          <w:bCs/>
          <w:sz w:val="24"/>
          <w:szCs w:val="24"/>
        </w:rPr>
      </w:pPr>
      <w:r w:rsidRPr="00924561">
        <w:rPr>
          <w:rFonts w:eastAsia="Times New Roman"/>
          <w:b/>
          <w:bCs/>
          <w:sz w:val="24"/>
          <w:szCs w:val="24"/>
        </w:rPr>
        <w:tab/>
        <w:t>1.</w:t>
      </w:r>
      <w:r w:rsidRPr="00924561">
        <w:rPr>
          <w:rFonts w:eastAsia="Times New Roman"/>
          <w:caps/>
          <w:sz w:val="24"/>
          <w:szCs w:val="24"/>
        </w:rPr>
        <w:t xml:space="preserve"> </w:t>
      </w:r>
      <w:r w:rsidRPr="00924561">
        <w:rPr>
          <w:rFonts w:eastAsia="Times New Roman"/>
          <w:sz w:val="24"/>
          <w:szCs w:val="24"/>
        </w:rPr>
        <w:t>Възложителят възлага, а Изпълнителят се задължава срещу възнаграждение да извърши доставка на …………………….. при цена, описани в приложените Техническо предложение и Ценова оферта на Доставчика, съставляващи Приложение № 1 и 2 към договора.</w:t>
      </w:r>
    </w:p>
    <w:p w:rsidR="006A6919" w:rsidRPr="00924561" w:rsidRDefault="006A6919" w:rsidP="00924561">
      <w:pPr>
        <w:suppressAutoHyphens/>
        <w:spacing w:after="0" w:line="240" w:lineRule="auto"/>
        <w:ind w:left="426" w:firstLine="709"/>
        <w:jc w:val="both"/>
        <w:rPr>
          <w:rFonts w:eastAsia="Times New Roman"/>
          <w:sz w:val="24"/>
          <w:szCs w:val="24"/>
        </w:rPr>
      </w:pPr>
      <w:r w:rsidRPr="00924561">
        <w:rPr>
          <w:rFonts w:eastAsia="Times New Roman"/>
          <w:b/>
          <w:bCs/>
          <w:sz w:val="24"/>
          <w:szCs w:val="24"/>
        </w:rPr>
        <w:t xml:space="preserve">2. </w:t>
      </w:r>
      <w:r w:rsidRPr="00924561">
        <w:rPr>
          <w:rFonts w:eastAsia="Times New Roman"/>
          <w:sz w:val="24"/>
          <w:szCs w:val="24"/>
        </w:rPr>
        <w:t>Изпълнението на договора</w:t>
      </w:r>
      <w:r w:rsidRPr="00924561">
        <w:rPr>
          <w:rFonts w:eastAsia="Times New Roman"/>
          <w:b/>
          <w:bCs/>
          <w:sz w:val="24"/>
          <w:szCs w:val="24"/>
        </w:rPr>
        <w:t xml:space="preserve"> </w:t>
      </w:r>
      <w:r w:rsidRPr="00924561">
        <w:rPr>
          <w:rFonts w:eastAsia="Times New Roman"/>
          <w:sz w:val="24"/>
          <w:szCs w:val="24"/>
        </w:rPr>
        <w:t xml:space="preserve">включва доставка, предаване на цялата документация за съответствие на системата и за работа и експлоатация, съгласно направеното предложение и изискванията на Възложителя. </w:t>
      </w:r>
    </w:p>
    <w:p w:rsidR="006A6919" w:rsidRPr="00924561" w:rsidRDefault="006A6919" w:rsidP="00924561">
      <w:pPr>
        <w:tabs>
          <w:tab w:val="left" w:pos="0"/>
        </w:tabs>
        <w:suppressAutoHyphens/>
        <w:spacing w:after="0" w:line="240" w:lineRule="auto"/>
        <w:ind w:left="426"/>
        <w:jc w:val="both"/>
        <w:rPr>
          <w:rFonts w:eastAsia="Times New Roman"/>
          <w:sz w:val="24"/>
          <w:szCs w:val="24"/>
        </w:rPr>
      </w:pPr>
      <w:r w:rsidRPr="00924561">
        <w:rPr>
          <w:rFonts w:eastAsia="Times New Roman"/>
          <w:sz w:val="24"/>
          <w:szCs w:val="24"/>
        </w:rPr>
        <w:tab/>
      </w:r>
    </w:p>
    <w:p w:rsidR="006A6919" w:rsidRPr="00924561" w:rsidRDefault="006A6919" w:rsidP="00924561">
      <w:pPr>
        <w:tabs>
          <w:tab w:val="left" w:pos="0"/>
        </w:tabs>
        <w:suppressAutoHyphens/>
        <w:spacing w:after="0" w:line="240" w:lineRule="auto"/>
        <w:ind w:left="426"/>
        <w:jc w:val="both"/>
        <w:rPr>
          <w:rFonts w:eastAsia="Times New Roman"/>
          <w:b/>
          <w:bCs/>
          <w:sz w:val="24"/>
          <w:szCs w:val="24"/>
          <w:lang w:eastAsia="ar-SA"/>
        </w:rPr>
      </w:pPr>
      <w:r w:rsidRPr="00924561">
        <w:rPr>
          <w:rFonts w:eastAsia="Times New Roman"/>
          <w:b/>
          <w:bCs/>
          <w:sz w:val="24"/>
          <w:szCs w:val="24"/>
          <w:u w:val="single"/>
          <w:lang w:eastAsia="ar-SA"/>
        </w:rPr>
        <w:t xml:space="preserve">II. СРОКОВЕ  </w:t>
      </w:r>
    </w:p>
    <w:p w:rsidR="006A6919" w:rsidRPr="00924561" w:rsidRDefault="006A6919" w:rsidP="00924561">
      <w:pPr>
        <w:tabs>
          <w:tab w:val="left" w:pos="-720"/>
        </w:tabs>
        <w:suppressAutoHyphens/>
        <w:spacing w:after="0" w:line="240" w:lineRule="auto"/>
        <w:ind w:left="426" w:firstLine="709"/>
        <w:jc w:val="both"/>
        <w:rPr>
          <w:rFonts w:eastAsia="Times New Roman"/>
          <w:sz w:val="24"/>
          <w:szCs w:val="24"/>
          <w:lang w:eastAsia="ar-SA"/>
        </w:rPr>
      </w:pPr>
      <w:r w:rsidRPr="00924561">
        <w:rPr>
          <w:rFonts w:eastAsia="Times New Roman"/>
          <w:b/>
          <w:bCs/>
          <w:sz w:val="24"/>
          <w:szCs w:val="24"/>
          <w:lang w:eastAsia="ar-SA"/>
        </w:rPr>
        <w:t>Чл. 2.</w:t>
      </w:r>
      <w:r w:rsidRPr="00924561">
        <w:rPr>
          <w:rFonts w:eastAsia="Times New Roman"/>
          <w:sz w:val="24"/>
          <w:szCs w:val="24"/>
          <w:lang w:eastAsia="ar-SA"/>
        </w:rPr>
        <w:t xml:space="preserve"> (1) Началната дата е датата на подписването на настоящия договор. </w:t>
      </w:r>
    </w:p>
    <w:p w:rsidR="006A6919" w:rsidRPr="00924561" w:rsidRDefault="006A6919" w:rsidP="00924561">
      <w:pPr>
        <w:tabs>
          <w:tab w:val="left" w:pos="-720"/>
        </w:tabs>
        <w:suppressAutoHyphens/>
        <w:spacing w:after="0" w:line="240" w:lineRule="auto"/>
        <w:ind w:left="426" w:firstLine="709"/>
        <w:jc w:val="both"/>
        <w:rPr>
          <w:rFonts w:eastAsia="Times New Roman"/>
          <w:sz w:val="24"/>
          <w:szCs w:val="24"/>
          <w:lang w:eastAsia="ar-SA"/>
        </w:rPr>
      </w:pPr>
      <w:r w:rsidRPr="00924561">
        <w:rPr>
          <w:rFonts w:eastAsia="Times New Roman"/>
          <w:sz w:val="24"/>
          <w:szCs w:val="24"/>
          <w:lang w:eastAsia="ar-SA"/>
        </w:rPr>
        <w:t xml:space="preserve">(2) Краен срок за изпълнението на договора, което включва доставка, монтаж, въвеждане в експлоатация, тестване от Изпълнителя и Възложителя и предаване на техническата документация на системата е ………………… </w:t>
      </w:r>
      <w:r w:rsidR="00B31B48">
        <w:rPr>
          <w:rFonts w:eastAsia="Times New Roman"/>
          <w:sz w:val="24"/>
          <w:szCs w:val="24"/>
          <w:lang w:eastAsia="ar-SA"/>
        </w:rPr>
        <w:t>седмици</w:t>
      </w:r>
      <w:r w:rsidRPr="00924561">
        <w:rPr>
          <w:rFonts w:eastAsia="Times New Roman"/>
          <w:sz w:val="24"/>
          <w:szCs w:val="24"/>
          <w:lang w:eastAsia="ar-SA"/>
        </w:rPr>
        <w:t>, считано от датата на сключване на договора.</w:t>
      </w:r>
    </w:p>
    <w:p w:rsidR="006A6919" w:rsidRPr="00924561" w:rsidRDefault="006A6919" w:rsidP="00924561">
      <w:pPr>
        <w:tabs>
          <w:tab w:val="left" w:pos="-720"/>
        </w:tabs>
        <w:suppressAutoHyphens/>
        <w:spacing w:after="0" w:line="240" w:lineRule="auto"/>
        <w:ind w:left="426" w:firstLine="709"/>
        <w:jc w:val="both"/>
        <w:rPr>
          <w:rFonts w:eastAsia="Times New Roman"/>
          <w:sz w:val="24"/>
          <w:szCs w:val="24"/>
          <w:lang w:eastAsia="ar-SA"/>
        </w:rPr>
      </w:pPr>
    </w:p>
    <w:p w:rsidR="006A6919" w:rsidRPr="00924561" w:rsidRDefault="006A6919" w:rsidP="00924561">
      <w:pPr>
        <w:suppressAutoHyphens/>
        <w:spacing w:after="0" w:line="240" w:lineRule="auto"/>
        <w:ind w:left="426" w:firstLine="540"/>
        <w:jc w:val="both"/>
        <w:rPr>
          <w:rFonts w:eastAsia="Times New Roman"/>
          <w:b/>
          <w:bCs/>
          <w:color w:val="000000"/>
          <w:sz w:val="24"/>
          <w:szCs w:val="24"/>
          <w:lang w:eastAsia="ar-SA"/>
        </w:rPr>
      </w:pPr>
      <w:r w:rsidRPr="00924561">
        <w:rPr>
          <w:rFonts w:eastAsia="Times New Roman"/>
          <w:b/>
          <w:bCs/>
          <w:color w:val="000000"/>
          <w:sz w:val="24"/>
          <w:szCs w:val="24"/>
          <w:lang w:eastAsia="ar-SA"/>
        </w:rPr>
        <w:t>III. ЦЕНА И НАЧИН НА ПЛАЩАНЕ</w:t>
      </w:r>
    </w:p>
    <w:p w:rsidR="006A6919" w:rsidRPr="00924561" w:rsidRDefault="006A6919" w:rsidP="00924561">
      <w:pPr>
        <w:suppressAutoHyphens/>
        <w:spacing w:after="0" w:line="240" w:lineRule="auto"/>
        <w:ind w:left="426" w:firstLine="540"/>
        <w:jc w:val="both"/>
        <w:rPr>
          <w:rFonts w:eastAsia="Times New Roman"/>
          <w:b/>
          <w:bCs/>
          <w:sz w:val="24"/>
          <w:szCs w:val="24"/>
          <w:lang w:eastAsia="ar-SA"/>
        </w:rPr>
      </w:pPr>
      <w:r w:rsidRPr="00924561">
        <w:rPr>
          <w:rFonts w:eastAsia="Times New Roman"/>
          <w:b/>
          <w:bCs/>
          <w:color w:val="000000"/>
          <w:sz w:val="24"/>
          <w:szCs w:val="24"/>
          <w:lang w:eastAsia="ar-SA"/>
        </w:rPr>
        <w:lastRenderedPageBreak/>
        <w:t>Чл. 3.</w:t>
      </w:r>
      <w:r w:rsidRPr="00924561">
        <w:rPr>
          <w:rFonts w:eastAsia="Times New Roman"/>
          <w:color w:val="000000"/>
          <w:sz w:val="24"/>
          <w:szCs w:val="24"/>
          <w:lang w:eastAsia="ar-SA"/>
        </w:rPr>
        <w:t xml:space="preserve">  (1) </w:t>
      </w:r>
      <w:r w:rsidRPr="00924561">
        <w:rPr>
          <w:rFonts w:eastAsia="Times New Roman"/>
          <w:sz w:val="24"/>
          <w:szCs w:val="24"/>
          <w:lang w:eastAsia="ar-SA"/>
        </w:rPr>
        <w:t>Общата цена</w:t>
      </w:r>
      <w:r w:rsidRPr="00924561">
        <w:rPr>
          <w:rFonts w:eastAsia="Times New Roman"/>
          <w:color w:val="000000"/>
          <w:sz w:val="24"/>
          <w:szCs w:val="24"/>
          <w:lang w:eastAsia="ar-SA"/>
        </w:rPr>
        <w:t xml:space="preserve"> за изпълнение на дейностите по време на договора е в размер на _________  лева /словом/, без ДДС</w:t>
      </w:r>
      <w:r w:rsidR="00C575A5">
        <w:rPr>
          <w:rFonts w:eastAsia="Times New Roman"/>
          <w:color w:val="000000"/>
          <w:sz w:val="24"/>
          <w:szCs w:val="24"/>
          <w:lang w:eastAsia="ar-SA"/>
        </w:rPr>
        <w:t xml:space="preserve"> или равностойността им в Евро по курса на БНБ към деня на плащане</w:t>
      </w:r>
      <w:r w:rsidRPr="00924561">
        <w:rPr>
          <w:rFonts w:eastAsia="Times New Roman"/>
          <w:color w:val="000000"/>
          <w:sz w:val="24"/>
          <w:szCs w:val="24"/>
          <w:lang w:eastAsia="ar-SA"/>
        </w:rPr>
        <w:t xml:space="preserve">, съгласно ценовата оферта на </w:t>
      </w:r>
      <w:r w:rsidRPr="00924561">
        <w:rPr>
          <w:rFonts w:eastAsia="Times New Roman"/>
          <w:b/>
          <w:bCs/>
          <w:color w:val="000000"/>
          <w:sz w:val="24"/>
          <w:szCs w:val="24"/>
          <w:lang w:eastAsia="ar-SA"/>
        </w:rPr>
        <w:t>ИЗПЪЛНИТЕЛЯ</w:t>
      </w:r>
      <w:r w:rsidRPr="00924561">
        <w:rPr>
          <w:rFonts w:eastAsia="Times New Roman"/>
          <w:color w:val="000000"/>
          <w:sz w:val="24"/>
          <w:szCs w:val="24"/>
          <w:lang w:eastAsia="ar-SA"/>
        </w:rPr>
        <w:t>, неразделна част от договора.</w:t>
      </w:r>
    </w:p>
    <w:p w:rsidR="006A6919" w:rsidRPr="00924561" w:rsidRDefault="006A6919" w:rsidP="00924561">
      <w:pPr>
        <w:widowControl w:val="0"/>
        <w:suppressAutoHyphens/>
        <w:snapToGrid w:val="0"/>
        <w:spacing w:after="0" w:line="252" w:lineRule="auto"/>
        <w:ind w:left="426" w:firstLine="540"/>
        <w:jc w:val="both"/>
        <w:rPr>
          <w:rFonts w:eastAsia="Times New Roman"/>
          <w:sz w:val="24"/>
          <w:szCs w:val="24"/>
          <w:lang w:eastAsia="ar-SA"/>
        </w:rPr>
      </w:pPr>
      <w:r w:rsidRPr="00924561">
        <w:rPr>
          <w:rFonts w:eastAsia="Times New Roman"/>
          <w:b/>
          <w:bCs/>
          <w:sz w:val="24"/>
          <w:szCs w:val="24"/>
          <w:lang w:eastAsia="ar-SA"/>
        </w:rPr>
        <w:t xml:space="preserve">Чл. 4. </w:t>
      </w:r>
      <w:r w:rsidRPr="00924561">
        <w:rPr>
          <w:rFonts w:eastAsia="Times New Roman"/>
          <w:sz w:val="24"/>
          <w:szCs w:val="24"/>
          <w:lang w:eastAsia="ar-SA"/>
        </w:rPr>
        <w:t>(1)</w:t>
      </w:r>
      <w:r w:rsidRPr="00924561">
        <w:rPr>
          <w:rFonts w:eastAsia="Times New Roman"/>
          <w:b/>
          <w:bCs/>
          <w:sz w:val="24"/>
          <w:szCs w:val="24"/>
          <w:lang w:eastAsia="ar-SA"/>
        </w:rPr>
        <w:t xml:space="preserve"> </w:t>
      </w:r>
      <w:r w:rsidRPr="00924561">
        <w:rPr>
          <w:rFonts w:eastAsia="Times New Roman"/>
          <w:sz w:val="24"/>
          <w:szCs w:val="24"/>
          <w:lang w:eastAsia="ar-SA"/>
        </w:rPr>
        <w:t xml:space="preserve">Възнаграждението по чл. 3 се заплаща от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на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по банков път – по банкова сметка на </w:t>
      </w:r>
      <w:r w:rsidRPr="00924561">
        <w:rPr>
          <w:rFonts w:eastAsia="Times New Roman"/>
          <w:b/>
          <w:bCs/>
          <w:sz w:val="24"/>
          <w:szCs w:val="24"/>
          <w:lang w:eastAsia="ar-SA"/>
        </w:rPr>
        <w:t>ИЗПЪЛНИТЕЛЯ</w:t>
      </w:r>
      <w:r w:rsidRPr="00924561">
        <w:rPr>
          <w:rFonts w:eastAsia="Times New Roman"/>
          <w:sz w:val="24"/>
          <w:szCs w:val="24"/>
          <w:lang w:eastAsia="ar-SA"/>
        </w:rPr>
        <w:t>, при банка ......................................, IBAN:........................................., BIC:..........................., както следва:</w:t>
      </w:r>
    </w:p>
    <w:p w:rsidR="006A6919" w:rsidRPr="00BC25AD" w:rsidRDefault="006A6919" w:rsidP="00924561">
      <w:pPr>
        <w:suppressAutoHyphens/>
        <w:spacing w:after="0" w:line="240" w:lineRule="auto"/>
        <w:ind w:left="426" w:firstLine="720"/>
        <w:jc w:val="both"/>
        <w:rPr>
          <w:rFonts w:eastAsia="Times New Roman"/>
          <w:sz w:val="24"/>
          <w:szCs w:val="24"/>
          <w:lang w:eastAsia="ar-SA"/>
        </w:rPr>
      </w:pPr>
      <w:r w:rsidRPr="00924561">
        <w:rPr>
          <w:rFonts w:eastAsia="Times New Roman"/>
          <w:sz w:val="24"/>
          <w:szCs w:val="24"/>
          <w:lang w:eastAsia="ar-SA"/>
        </w:rPr>
        <w:t xml:space="preserve">- </w:t>
      </w:r>
      <w:r w:rsidRPr="00BC25AD">
        <w:rPr>
          <w:rFonts w:eastAsia="Times New Roman"/>
          <w:sz w:val="24"/>
          <w:szCs w:val="24"/>
          <w:lang w:eastAsia="ar-SA"/>
        </w:rPr>
        <w:t>Авансово плащане – 50 (петдесет) на сто от стойността на договора. Плащането се извършва в срок до 10 работни дни след сключване на договора</w:t>
      </w:r>
      <w:r w:rsidRPr="00BC25AD">
        <w:rPr>
          <w:rFonts w:eastAsia="Times New Roman"/>
          <w:color w:val="FF0000"/>
          <w:sz w:val="24"/>
          <w:szCs w:val="24"/>
          <w:lang w:eastAsia="ar-SA"/>
        </w:rPr>
        <w:t xml:space="preserve"> </w:t>
      </w:r>
      <w:r w:rsidRPr="00BC25AD">
        <w:rPr>
          <w:rFonts w:eastAsia="Times New Roman"/>
          <w:sz w:val="24"/>
          <w:szCs w:val="24"/>
          <w:lang w:eastAsia="ar-SA"/>
        </w:rPr>
        <w:t>и след представяне на фактура;</w:t>
      </w:r>
    </w:p>
    <w:p w:rsidR="006A6919" w:rsidRPr="00924561" w:rsidRDefault="006A6919" w:rsidP="00924561">
      <w:pPr>
        <w:suppressAutoHyphens/>
        <w:spacing w:after="0" w:line="240" w:lineRule="auto"/>
        <w:ind w:left="426" w:firstLine="646"/>
        <w:jc w:val="both"/>
        <w:rPr>
          <w:rFonts w:eastAsia="Times New Roman"/>
          <w:sz w:val="24"/>
          <w:szCs w:val="24"/>
          <w:lang w:eastAsia="ar-SA"/>
        </w:rPr>
      </w:pPr>
      <w:r w:rsidRPr="00BC25AD">
        <w:rPr>
          <w:rFonts w:eastAsia="Times New Roman"/>
          <w:sz w:val="24"/>
          <w:szCs w:val="24"/>
          <w:lang w:eastAsia="ar-SA"/>
        </w:rPr>
        <w:t>- Окончателно плащане – останалите 50 (петдесет) на сто</w:t>
      </w:r>
      <w:r w:rsidRPr="00924561">
        <w:rPr>
          <w:rFonts w:eastAsia="Times New Roman"/>
          <w:sz w:val="24"/>
          <w:szCs w:val="24"/>
          <w:lang w:eastAsia="ar-SA"/>
        </w:rPr>
        <w:t xml:space="preserve"> от стойността на договора, в срок до 10 работни дни, след представяне на фактура и подписани от страните  предавателно-приемателни протоколи за изпитания на системата, както и предадена техническа документация, съдържаща:</w:t>
      </w:r>
      <w:r w:rsidRPr="00924561">
        <w:rPr>
          <w:rFonts w:eastAsia="Times New Roman"/>
          <w:color w:val="000000"/>
          <w:sz w:val="24"/>
          <w:szCs w:val="24"/>
          <w:lang w:eastAsia="ar-SA"/>
        </w:rPr>
        <w:t xml:space="preserve"> </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схема на системата като цяло и схеми на отделните компоненти;</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пояснителна записка (техническо описание) за работата на системата;</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 xml:space="preserve">копия на всички технически разчети; </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комплект от документите, съпровождащи всички вложени компоненти (сертификати, заводски характеристики, гаранционни условия и др.);</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инструкция за експлоатация;</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формуляр за обслужване.</w:t>
      </w:r>
    </w:p>
    <w:p w:rsidR="006A6919" w:rsidRPr="00924561" w:rsidRDefault="006A6919" w:rsidP="00924561">
      <w:pPr>
        <w:suppressAutoHyphens/>
        <w:spacing w:after="0" w:line="240" w:lineRule="auto"/>
        <w:ind w:left="426" w:firstLine="720"/>
        <w:jc w:val="both"/>
        <w:rPr>
          <w:rFonts w:eastAsia="Times New Roman"/>
          <w:sz w:val="24"/>
          <w:szCs w:val="24"/>
          <w:lang w:eastAsia="ar-SA"/>
        </w:rPr>
      </w:pPr>
      <w:r w:rsidRPr="00924561">
        <w:rPr>
          <w:rFonts w:eastAsia="Times New Roman"/>
          <w:sz w:val="24"/>
          <w:szCs w:val="24"/>
          <w:lang w:eastAsia="ar-SA"/>
        </w:rPr>
        <w:t>(2)</w:t>
      </w:r>
      <w:r w:rsidRPr="00924561">
        <w:rPr>
          <w:rFonts w:eastAsia="Times New Roman"/>
          <w:b/>
          <w:bCs/>
          <w:sz w:val="24"/>
          <w:szCs w:val="24"/>
          <w:lang w:eastAsia="ar-SA"/>
        </w:rPr>
        <w:t xml:space="preserve"> </w:t>
      </w:r>
      <w:r w:rsidRPr="00924561">
        <w:rPr>
          <w:rFonts w:eastAsia="Times New Roman"/>
          <w:sz w:val="24"/>
          <w:szCs w:val="24"/>
          <w:lang w:eastAsia="ar-SA"/>
        </w:rPr>
        <w:t xml:space="preserve">От окончателното плащане се приспадат суми за начислени неустойки, в случай че има такива. </w:t>
      </w:r>
    </w:p>
    <w:p w:rsidR="006A6919" w:rsidRPr="00924561" w:rsidRDefault="006A6919" w:rsidP="00924561">
      <w:pPr>
        <w:suppressAutoHyphens/>
        <w:spacing w:after="0" w:line="240" w:lineRule="auto"/>
        <w:ind w:left="426" w:firstLine="720"/>
        <w:jc w:val="both"/>
        <w:rPr>
          <w:rFonts w:eastAsia="Times New Roman"/>
          <w:sz w:val="24"/>
          <w:szCs w:val="24"/>
          <w:lang w:eastAsia="ar-SA"/>
        </w:rPr>
      </w:pPr>
    </w:p>
    <w:p w:rsidR="006A6919" w:rsidRPr="00924561" w:rsidRDefault="006A6919" w:rsidP="00924561">
      <w:pPr>
        <w:suppressAutoHyphens/>
        <w:spacing w:after="0" w:line="240" w:lineRule="auto"/>
        <w:ind w:left="426" w:firstLine="708"/>
        <w:jc w:val="both"/>
        <w:rPr>
          <w:rFonts w:eastAsia="Times New Roman"/>
          <w:color w:val="000000"/>
          <w:sz w:val="24"/>
          <w:szCs w:val="24"/>
          <w:lang w:eastAsia="ar-SA"/>
        </w:rPr>
      </w:pPr>
      <w:r w:rsidRPr="00924561">
        <w:rPr>
          <w:rFonts w:eastAsia="Times New Roman"/>
          <w:b/>
          <w:bCs/>
          <w:color w:val="000000"/>
          <w:sz w:val="24"/>
          <w:szCs w:val="24"/>
          <w:lang w:eastAsia="ar-SA"/>
        </w:rPr>
        <w:t>ІV. ПРАВА И ЗАДЪЛЖЕНИЯ НА ИЗПЪЛНИТЕЛЯ</w:t>
      </w:r>
    </w:p>
    <w:p w:rsidR="006A6919" w:rsidRPr="00924561" w:rsidRDefault="006A6919" w:rsidP="00924561">
      <w:pPr>
        <w:suppressAutoHyphens/>
        <w:spacing w:after="0" w:line="240" w:lineRule="auto"/>
        <w:ind w:left="426"/>
        <w:jc w:val="both"/>
        <w:rPr>
          <w:rFonts w:eastAsia="Times New Roman"/>
          <w:color w:val="000000"/>
          <w:sz w:val="24"/>
          <w:szCs w:val="24"/>
          <w:lang w:eastAsia="ar-SA"/>
        </w:rPr>
      </w:pPr>
      <w:r w:rsidRPr="00924561">
        <w:rPr>
          <w:rFonts w:eastAsia="Times New Roman"/>
          <w:color w:val="000000"/>
          <w:sz w:val="24"/>
          <w:szCs w:val="24"/>
          <w:lang w:eastAsia="ar-SA"/>
        </w:rPr>
        <w:tab/>
      </w:r>
      <w:r w:rsidRPr="00924561">
        <w:rPr>
          <w:rFonts w:eastAsia="Times New Roman"/>
          <w:b/>
          <w:bCs/>
          <w:color w:val="000000"/>
          <w:sz w:val="24"/>
          <w:szCs w:val="24"/>
          <w:lang w:eastAsia="ar-SA"/>
        </w:rPr>
        <w:t>Чл. 5.</w:t>
      </w:r>
      <w:r w:rsidRPr="00924561">
        <w:rPr>
          <w:rFonts w:eastAsia="Times New Roman"/>
          <w:color w:val="000000"/>
          <w:sz w:val="24"/>
          <w:szCs w:val="24"/>
          <w:lang w:eastAsia="ar-SA"/>
        </w:rPr>
        <w:t xml:space="preserve"> </w:t>
      </w:r>
      <w:r w:rsidRPr="00924561">
        <w:rPr>
          <w:rFonts w:eastAsia="Times New Roman"/>
          <w:b/>
          <w:bCs/>
          <w:color w:val="000000"/>
          <w:sz w:val="24"/>
          <w:szCs w:val="24"/>
          <w:lang w:eastAsia="ar-SA"/>
        </w:rPr>
        <w:t>ИЗПЪЛНИТЕЛЯТ</w:t>
      </w:r>
      <w:r w:rsidRPr="00924561">
        <w:rPr>
          <w:rFonts w:eastAsia="Times New Roman"/>
          <w:color w:val="000000"/>
          <w:sz w:val="24"/>
          <w:szCs w:val="24"/>
          <w:lang w:eastAsia="ar-SA"/>
        </w:rPr>
        <w:t xml:space="preserve"> се задължава:</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color w:val="000000"/>
          <w:sz w:val="24"/>
          <w:szCs w:val="24"/>
          <w:lang w:eastAsia="ar-SA"/>
        </w:rPr>
        <w:t xml:space="preserve">1. Да изпълни всички дейности по настоящия договор </w:t>
      </w:r>
      <w:r w:rsidRPr="00924561">
        <w:rPr>
          <w:rFonts w:eastAsia="Times New Roman"/>
          <w:sz w:val="24"/>
          <w:szCs w:val="24"/>
          <w:lang w:eastAsia="ar-SA"/>
        </w:rPr>
        <w:t xml:space="preserve">с предмет: </w:t>
      </w:r>
      <w:r w:rsidRPr="00ED177A">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ED177A">
        <w:rPr>
          <w:rFonts w:eastAsia="Times New Roman"/>
          <w:b/>
          <w:bCs/>
          <w:sz w:val="24"/>
          <w:szCs w:val="24"/>
          <w:lang w:val="ru-RU" w:eastAsia="ar-SA"/>
        </w:rPr>
        <w:t>за Института по физика на твърдото тяло-БАН</w:t>
      </w:r>
      <w:r w:rsidRPr="00924561">
        <w:rPr>
          <w:rFonts w:eastAsia="Times New Roman"/>
          <w:sz w:val="24"/>
          <w:szCs w:val="24"/>
        </w:rPr>
        <w:t>,</w:t>
      </w:r>
      <w:r w:rsidRPr="00924561">
        <w:rPr>
          <w:rFonts w:eastAsia="Times New Roman"/>
          <w:sz w:val="24"/>
          <w:szCs w:val="24"/>
          <w:lang w:eastAsia="ar-SA"/>
        </w:rPr>
        <w:t xml:space="preserve"> в пълно съответствие с изискванията</w:t>
      </w:r>
      <w:r w:rsidRPr="00924561">
        <w:rPr>
          <w:rFonts w:eastAsia="Times New Roman"/>
          <w:color w:val="000000"/>
          <w:sz w:val="24"/>
          <w:szCs w:val="24"/>
          <w:lang w:eastAsia="ar-SA"/>
        </w:rPr>
        <w:t xml:space="preserve"> на Възложителя. </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color w:val="000000"/>
          <w:sz w:val="24"/>
          <w:szCs w:val="24"/>
          <w:lang w:eastAsia="ar-SA"/>
        </w:rPr>
        <w:t xml:space="preserve">2. Да тества системата преди да я достави на </w:t>
      </w:r>
      <w:r w:rsidRPr="00924561">
        <w:rPr>
          <w:rFonts w:eastAsia="Times New Roman"/>
          <w:b/>
          <w:bCs/>
          <w:color w:val="000000"/>
          <w:sz w:val="24"/>
          <w:szCs w:val="24"/>
          <w:lang w:eastAsia="ar-SA"/>
        </w:rPr>
        <w:t>ВЪЗЛОЖИТЕЛЯ.</w:t>
      </w:r>
    </w:p>
    <w:p w:rsidR="006A6919" w:rsidRPr="00924561" w:rsidRDefault="006A6919" w:rsidP="00924561">
      <w:pPr>
        <w:suppressAutoHyphens/>
        <w:spacing w:after="0" w:line="240" w:lineRule="auto"/>
        <w:ind w:left="1146"/>
        <w:jc w:val="both"/>
        <w:rPr>
          <w:rFonts w:eastAsia="Times New Roman"/>
          <w:color w:val="000000"/>
          <w:sz w:val="24"/>
          <w:szCs w:val="24"/>
          <w:lang w:eastAsia="ar-SA"/>
        </w:rPr>
      </w:pPr>
      <w:r w:rsidRPr="00924561">
        <w:rPr>
          <w:rFonts w:eastAsia="Times New Roman"/>
          <w:color w:val="000000"/>
          <w:sz w:val="24"/>
          <w:szCs w:val="24"/>
          <w:lang w:eastAsia="ar-SA"/>
        </w:rPr>
        <w:t xml:space="preserve">3. Да извърши или да осигури извършване на всички необходими изпитвания проверки и тестове, на които се подлагат функционирането на системата, параметрите на отделните възли и компоненти и получените резултати от пробните наблюдения. </w:t>
      </w:r>
    </w:p>
    <w:p w:rsidR="006A6919" w:rsidRPr="00924561" w:rsidRDefault="006A6919" w:rsidP="00924561">
      <w:pPr>
        <w:suppressAutoHyphens/>
        <w:spacing w:after="0" w:line="240" w:lineRule="auto"/>
        <w:ind w:left="1146"/>
        <w:jc w:val="both"/>
        <w:rPr>
          <w:rFonts w:eastAsia="Times New Roman"/>
          <w:color w:val="000000"/>
          <w:sz w:val="24"/>
          <w:szCs w:val="24"/>
          <w:lang w:eastAsia="ar-SA"/>
        </w:rPr>
      </w:pPr>
      <w:r w:rsidRPr="00924561">
        <w:rPr>
          <w:rFonts w:eastAsia="Times New Roman"/>
          <w:color w:val="000000"/>
          <w:sz w:val="24"/>
          <w:szCs w:val="24"/>
          <w:lang w:eastAsia="ar-SA"/>
        </w:rPr>
        <w:t xml:space="preserve">4. Проверката да се осъществи посредством оценка (сравнение) на получените резултати за съответствие с характеристиките и параметрите, посочени от </w:t>
      </w:r>
      <w:r w:rsidRPr="00924561">
        <w:rPr>
          <w:rFonts w:eastAsia="Times New Roman"/>
          <w:b/>
          <w:bCs/>
          <w:color w:val="000000"/>
          <w:sz w:val="24"/>
          <w:szCs w:val="24"/>
          <w:lang w:eastAsia="ar-SA"/>
        </w:rPr>
        <w:t>ВЪЗЛОЖИТЕЛЯ</w:t>
      </w:r>
      <w:r w:rsidRPr="00924561">
        <w:rPr>
          <w:rFonts w:eastAsia="Times New Roman"/>
          <w:color w:val="000000"/>
          <w:sz w:val="24"/>
          <w:szCs w:val="24"/>
          <w:lang w:eastAsia="ar-SA"/>
        </w:rPr>
        <w:t xml:space="preserve"> като технически и потребителски изисквания. </w:t>
      </w:r>
    </w:p>
    <w:p w:rsidR="006A6919" w:rsidRPr="00924561" w:rsidRDefault="006A6919" w:rsidP="00924561">
      <w:pPr>
        <w:suppressAutoHyphens/>
        <w:spacing w:after="0" w:line="240" w:lineRule="auto"/>
        <w:ind w:left="1146"/>
        <w:jc w:val="both"/>
        <w:rPr>
          <w:rFonts w:eastAsia="Times New Roman"/>
          <w:color w:val="000000"/>
          <w:sz w:val="24"/>
          <w:szCs w:val="24"/>
          <w:lang w:eastAsia="ar-SA"/>
        </w:rPr>
      </w:pPr>
      <w:r w:rsidRPr="00924561">
        <w:rPr>
          <w:rFonts w:eastAsia="Times New Roman"/>
          <w:color w:val="000000"/>
          <w:sz w:val="24"/>
          <w:szCs w:val="24"/>
          <w:lang w:eastAsia="ar-SA"/>
        </w:rPr>
        <w:t>5. Резултатите от изпитанията да се отразяват в протокол за изпитания на системата и сертификат за съответствие, съпътстван от документ, съдържащ описание на методиката  на тестване.</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color w:val="000000"/>
          <w:sz w:val="24"/>
          <w:szCs w:val="24"/>
          <w:lang w:eastAsia="ar-SA"/>
        </w:rPr>
        <w:t>6.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color w:val="000000"/>
          <w:sz w:val="24"/>
          <w:szCs w:val="24"/>
          <w:lang w:eastAsia="ar-SA"/>
        </w:rPr>
        <w:t xml:space="preserve">7. Да съгласува действията си с </w:t>
      </w:r>
      <w:r w:rsidRPr="00924561">
        <w:rPr>
          <w:rFonts w:eastAsia="Times New Roman"/>
          <w:b/>
          <w:bCs/>
          <w:color w:val="000000"/>
          <w:sz w:val="24"/>
          <w:szCs w:val="24"/>
          <w:lang w:eastAsia="ar-SA"/>
        </w:rPr>
        <w:t>ВЪЗЛОЖИТЕЛЯ.</w:t>
      </w:r>
    </w:p>
    <w:p w:rsidR="006A6919" w:rsidRPr="00924561" w:rsidRDefault="006A6919" w:rsidP="00924561">
      <w:pPr>
        <w:suppressAutoHyphens/>
        <w:spacing w:after="0" w:line="240" w:lineRule="auto"/>
        <w:ind w:left="426" w:firstLine="709"/>
        <w:jc w:val="both"/>
        <w:rPr>
          <w:rFonts w:eastAsia="Times New Roman"/>
          <w:sz w:val="24"/>
          <w:szCs w:val="24"/>
          <w:lang w:eastAsia="ar-SA"/>
        </w:rPr>
      </w:pPr>
      <w:r w:rsidRPr="00924561">
        <w:rPr>
          <w:rFonts w:eastAsia="Times New Roman"/>
          <w:sz w:val="24"/>
          <w:szCs w:val="24"/>
          <w:lang w:eastAsia="ar-SA"/>
        </w:rPr>
        <w:lastRenderedPageBreak/>
        <w:t xml:space="preserve">8. Да 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w:t>
      </w:r>
      <w:r w:rsidRPr="00924561">
        <w:rPr>
          <w:rFonts w:eastAsia="Times New Roman"/>
          <w:b/>
          <w:bCs/>
          <w:sz w:val="24"/>
          <w:szCs w:val="24"/>
          <w:lang w:eastAsia="ar-SA"/>
        </w:rPr>
        <w:t>ВЪЗЛОЖИТЕЛЯ.</w:t>
      </w:r>
      <w:r w:rsidRPr="00924561">
        <w:rPr>
          <w:rFonts w:eastAsia="Times New Roman"/>
          <w:sz w:val="24"/>
          <w:szCs w:val="24"/>
          <w:lang w:eastAsia="ar-SA"/>
        </w:rPr>
        <w:t xml:space="preserve"> </w:t>
      </w:r>
    </w:p>
    <w:p w:rsidR="006A6919" w:rsidRPr="00924561" w:rsidRDefault="006A6919" w:rsidP="00924561">
      <w:pPr>
        <w:suppressAutoHyphens/>
        <w:spacing w:after="0" w:line="240" w:lineRule="auto"/>
        <w:ind w:left="426" w:firstLine="646"/>
        <w:jc w:val="both"/>
        <w:rPr>
          <w:rFonts w:eastAsia="Times New Roman"/>
          <w:sz w:val="24"/>
          <w:szCs w:val="24"/>
          <w:lang w:eastAsia="ar-SA"/>
        </w:rPr>
      </w:pPr>
      <w:r w:rsidRPr="00924561">
        <w:rPr>
          <w:rFonts w:eastAsia="Times New Roman"/>
          <w:sz w:val="24"/>
          <w:szCs w:val="24"/>
          <w:lang w:eastAsia="ar-SA"/>
        </w:rPr>
        <w:t xml:space="preserve">9. След изпълнението на договора да предаде на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всички материали и документи, които са придобити, съставени или изготвени от него във връзка с дейностите в изпълнение на договора, както и техническата документация, съдържаща:</w:t>
      </w:r>
      <w:r w:rsidRPr="00924561">
        <w:rPr>
          <w:rFonts w:eastAsia="Times New Roman"/>
          <w:color w:val="000000"/>
          <w:sz w:val="24"/>
          <w:szCs w:val="24"/>
          <w:lang w:eastAsia="ar-SA"/>
        </w:rPr>
        <w:t xml:space="preserve"> </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техническо описание за работата на системата;</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техническа документация: инструкция за оператора, инструкция за експлоатация и инструкция за поддръжка, на английски език;</w:t>
      </w:r>
    </w:p>
    <w:p w:rsidR="006A6919" w:rsidRPr="00924561" w:rsidRDefault="006A6919" w:rsidP="00924561">
      <w:pPr>
        <w:numPr>
          <w:ilvl w:val="0"/>
          <w:numId w:val="4"/>
        </w:num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декларации на съответствие на системата с одобрени стандарти ;</w:t>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b/>
          <w:bCs/>
          <w:color w:val="000000"/>
          <w:sz w:val="24"/>
          <w:szCs w:val="24"/>
          <w:lang w:eastAsia="ar-SA"/>
        </w:rPr>
        <w:t>Чл. 6.</w:t>
      </w:r>
      <w:r w:rsidRPr="00924561">
        <w:rPr>
          <w:rFonts w:eastAsia="Times New Roman"/>
          <w:color w:val="000000"/>
          <w:sz w:val="24"/>
          <w:szCs w:val="24"/>
          <w:lang w:eastAsia="ar-SA"/>
        </w:rPr>
        <w:t xml:space="preserve"> </w:t>
      </w:r>
      <w:r w:rsidRPr="00924561">
        <w:rPr>
          <w:rFonts w:eastAsia="Times New Roman"/>
          <w:b/>
          <w:bCs/>
          <w:color w:val="000000"/>
          <w:sz w:val="24"/>
          <w:szCs w:val="24"/>
          <w:lang w:eastAsia="ar-SA"/>
        </w:rPr>
        <w:t xml:space="preserve">ИЗПЪЛНИТЕЛЯТ </w:t>
      </w:r>
      <w:r w:rsidRPr="00924561">
        <w:rPr>
          <w:rFonts w:eastAsia="Times New Roman"/>
          <w:color w:val="000000"/>
          <w:sz w:val="24"/>
          <w:szCs w:val="24"/>
          <w:lang w:eastAsia="ar-SA"/>
        </w:rPr>
        <w:t>има право:</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color w:val="000000"/>
          <w:sz w:val="24"/>
          <w:szCs w:val="24"/>
          <w:lang w:eastAsia="ar-SA"/>
        </w:rPr>
        <w:t>1. Да получи в срок уговореното възнаграждение съгласно чл. 3 и 4.;</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color w:val="000000"/>
          <w:sz w:val="24"/>
          <w:szCs w:val="24"/>
          <w:lang w:eastAsia="ar-SA"/>
        </w:rPr>
        <w:t xml:space="preserve">2. Да получи от </w:t>
      </w:r>
      <w:r w:rsidRPr="00924561">
        <w:rPr>
          <w:rFonts w:eastAsia="Times New Roman"/>
          <w:b/>
          <w:bCs/>
          <w:color w:val="000000"/>
          <w:sz w:val="24"/>
          <w:szCs w:val="24"/>
          <w:lang w:eastAsia="ar-SA"/>
        </w:rPr>
        <w:t>ВЪЗЛОЖИТЕЛЯ</w:t>
      </w:r>
      <w:r w:rsidRPr="00924561">
        <w:rPr>
          <w:rFonts w:eastAsia="Times New Roman"/>
          <w:color w:val="000000"/>
          <w:sz w:val="24"/>
          <w:szCs w:val="24"/>
          <w:lang w:eastAsia="ar-SA"/>
        </w:rPr>
        <w:t xml:space="preserve"> съдействието и информацията, необходими му за качественото извършване на дейностите по чл. 1;</w:t>
      </w:r>
    </w:p>
    <w:p w:rsidR="006A6919" w:rsidRPr="00924561" w:rsidRDefault="006A6919" w:rsidP="00924561">
      <w:pPr>
        <w:suppressAutoHyphens/>
        <w:spacing w:after="0" w:line="240" w:lineRule="auto"/>
        <w:ind w:left="426"/>
        <w:jc w:val="both"/>
        <w:rPr>
          <w:rFonts w:eastAsia="Times New Roman"/>
          <w:color w:val="000000"/>
          <w:sz w:val="24"/>
          <w:szCs w:val="24"/>
          <w:lang w:eastAsia="ar-SA"/>
        </w:rPr>
      </w:pP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b/>
          <w:bCs/>
          <w:color w:val="000000"/>
          <w:sz w:val="24"/>
          <w:szCs w:val="24"/>
          <w:lang w:eastAsia="ar-SA"/>
        </w:rPr>
        <w:t>V. ПРАВА И ЗАДЪЛЖЕНИЯ НА ВЪЗЛОЖИТЕЛЯ</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color w:val="000000"/>
          <w:sz w:val="24"/>
          <w:szCs w:val="24"/>
          <w:lang w:eastAsia="ar-SA"/>
        </w:rPr>
        <w:tab/>
      </w:r>
      <w:r w:rsidRPr="00924561">
        <w:rPr>
          <w:rFonts w:eastAsia="Times New Roman"/>
          <w:b/>
          <w:bCs/>
          <w:color w:val="000000"/>
          <w:sz w:val="24"/>
          <w:szCs w:val="24"/>
          <w:lang w:eastAsia="ar-SA"/>
        </w:rPr>
        <w:t>Чл. 7.</w:t>
      </w:r>
      <w:r w:rsidRPr="00924561">
        <w:rPr>
          <w:rFonts w:eastAsia="Times New Roman"/>
          <w:color w:val="000000"/>
          <w:sz w:val="24"/>
          <w:szCs w:val="24"/>
          <w:lang w:eastAsia="ar-SA"/>
        </w:rPr>
        <w:t xml:space="preserve"> </w:t>
      </w:r>
      <w:r w:rsidRPr="00924561">
        <w:rPr>
          <w:rFonts w:eastAsia="Times New Roman"/>
          <w:b/>
          <w:bCs/>
          <w:color w:val="000000"/>
          <w:sz w:val="24"/>
          <w:szCs w:val="24"/>
          <w:lang w:eastAsia="ar-SA"/>
        </w:rPr>
        <w:t>ВЪЗЛОЖИТЕЛЯТ</w:t>
      </w:r>
      <w:r w:rsidRPr="00924561">
        <w:rPr>
          <w:rFonts w:eastAsia="Times New Roman"/>
          <w:b/>
          <w:bCs/>
          <w:i/>
          <w:iCs/>
          <w:color w:val="000000"/>
          <w:sz w:val="24"/>
          <w:szCs w:val="24"/>
          <w:lang w:eastAsia="ar-SA"/>
        </w:rPr>
        <w:t xml:space="preserve"> </w:t>
      </w:r>
      <w:r w:rsidRPr="00924561">
        <w:rPr>
          <w:rFonts w:eastAsia="Times New Roman"/>
          <w:color w:val="000000"/>
          <w:sz w:val="24"/>
          <w:szCs w:val="24"/>
          <w:lang w:eastAsia="ar-SA"/>
        </w:rPr>
        <w:t>се задължава:</w:t>
      </w:r>
    </w:p>
    <w:p w:rsidR="006A6919" w:rsidRPr="00924561" w:rsidRDefault="006A6919" w:rsidP="00924561">
      <w:pPr>
        <w:suppressAutoHyphens/>
        <w:spacing w:after="0" w:line="240" w:lineRule="auto"/>
        <w:ind w:left="426" w:firstLine="720"/>
        <w:jc w:val="both"/>
        <w:rPr>
          <w:rFonts w:eastAsia="Times New Roman"/>
          <w:sz w:val="24"/>
          <w:szCs w:val="24"/>
          <w:lang w:eastAsia="ar-SA"/>
        </w:rPr>
      </w:pPr>
      <w:r w:rsidRPr="00924561">
        <w:rPr>
          <w:rFonts w:eastAsia="Times New Roman"/>
          <w:sz w:val="24"/>
          <w:szCs w:val="24"/>
          <w:lang w:eastAsia="ar-SA"/>
        </w:rPr>
        <w:t xml:space="preserve">1. Да предостави на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всички необходими документи, материали и информация за правилното изпълнение на задълженията му, поети с настоящия договор;</w:t>
      </w:r>
    </w:p>
    <w:p w:rsidR="006A6919" w:rsidRPr="00924561" w:rsidRDefault="006A6919" w:rsidP="00924561">
      <w:pPr>
        <w:suppressAutoHyphens/>
        <w:spacing w:after="0" w:line="240" w:lineRule="auto"/>
        <w:ind w:left="426" w:firstLine="720"/>
        <w:jc w:val="both"/>
        <w:rPr>
          <w:rFonts w:eastAsia="Times New Roman"/>
          <w:sz w:val="24"/>
          <w:szCs w:val="24"/>
          <w:lang w:eastAsia="ar-SA"/>
        </w:rPr>
      </w:pPr>
      <w:r w:rsidRPr="00924561">
        <w:rPr>
          <w:rFonts w:eastAsia="Times New Roman"/>
          <w:sz w:val="24"/>
          <w:szCs w:val="24"/>
          <w:lang w:eastAsia="ar-SA"/>
        </w:rPr>
        <w:t>2. Да съдейства за изпълнението на договорените дейности, като своевременно решава всички технически проблеми, възникнали в процеса на работа.</w:t>
      </w:r>
    </w:p>
    <w:p w:rsidR="006A6919" w:rsidRPr="00924561" w:rsidRDefault="006A6919" w:rsidP="00924561">
      <w:pPr>
        <w:suppressAutoHyphens/>
        <w:spacing w:after="0" w:line="240" w:lineRule="auto"/>
        <w:ind w:left="426" w:firstLine="720"/>
        <w:jc w:val="both"/>
        <w:rPr>
          <w:rFonts w:eastAsia="Times New Roman"/>
          <w:color w:val="000000"/>
          <w:sz w:val="24"/>
          <w:szCs w:val="24"/>
          <w:lang w:eastAsia="ar-SA"/>
        </w:rPr>
      </w:pPr>
      <w:r w:rsidRPr="00924561">
        <w:rPr>
          <w:rFonts w:eastAsia="Times New Roman"/>
          <w:sz w:val="24"/>
          <w:szCs w:val="24"/>
          <w:lang w:eastAsia="ar-SA"/>
        </w:rPr>
        <w:t xml:space="preserve">3. Да заплати в договорените срокове и при условията на договора дължимите суми на </w:t>
      </w:r>
      <w:r w:rsidRPr="00924561">
        <w:rPr>
          <w:rFonts w:eastAsia="Times New Roman"/>
          <w:b/>
          <w:bCs/>
          <w:sz w:val="24"/>
          <w:szCs w:val="24"/>
          <w:lang w:eastAsia="ar-SA"/>
        </w:rPr>
        <w:t>ИЗПЪЛНИТЕЛЯ</w:t>
      </w:r>
      <w:r w:rsidRPr="00924561">
        <w:rPr>
          <w:rFonts w:eastAsia="Times New Roman"/>
          <w:sz w:val="24"/>
          <w:szCs w:val="24"/>
          <w:lang w:eastAsia="ar-SA"/>
        </w:rPr>
        <w:t>.</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color w:val="000000"/>
          <w:sz w:val="24"/>
          <w:szCs w:val="24"/>
          <w:lang w:eastAsia="ar-SA"/>
        </w:rPr>
        <w:tab/>
      </w:r>
      <w:r w:rsidRPr="00924561">
        <w:rPr>
          <w:rFonts w:eastAsia="Times New Roman"/>
          <w:b/>
          <w:bCs/>
          <w:color w:val="000000"/>
          <w:sz w:val="24"/>
          <w:szCs w:val="24"/>
          <w:lang w:eastAsia="ar-SA"/>
        </w:rPr>
        <w:t>Чл. 8</w:t>
      </w:r>
      <w:r w:rsidRPr="00924561">
        <w:rPr>
          <w:rFonts w:eastAsia="Times New Roman"/>
          <w:b/>
          <w:bCs/>
          <w:caps/>
          <w:color w:val="000000"/>
          <w:sz w:val="24"/>
          <w:szCs w:val="24"/>
          <w:lang w:eastAsia="ar-SA"/>
        </w:rPr>
        <w:t>.</w:t>
      </w:r>
      <w:r w:rsidRPr="00924561">
        <w:rPr>
          <w:rFonts w:eastAsia="Times New Roman"/>
          <w:caps/>
          <w:color w:val="000000"/>
          <w:sz w:val="24"/>
          <w:szCs w:val="24"/>
          <w:lang w:eastAsia="ar-SA"/>
        </w:rPr>
        <w:t xml:space="preserve"> </w:t>
      </w:r>
      <w:r w:rsidRPr="00924561">
        <w:rPr>
          <w:rFonts w:eastAsia="Times New Roman"/>
          <w:b/>
          <w:bCs/>
          <w:sz w:val="24"/>
          <w:szCs w:val="24"/>
          <w:lang w:eastAsia="ar-SA"/>
        </w:rPr>
        <w:t>ВЪЗЛОЖИТЕЛЯТ</w:t>
      </w:r>
      <w:r w:rsidRPr="00924561">
        <w:rPr>
          <w:rFonts w:eastAsia="Times New Roman"/>
          <w:sz w:val="24"/>
          <w:szCs w:val="24"/>
          <w:lang w:eastAsia="ar-SA"/>
        </w:rPr>
        <w:t xml:space="preserve"> има право:</w:t>
      </w:r>
    </w:p>
    <w:p w:rsidR="006A6919" w:rsidRPr="00924561" w:rsidRDefault="006A6919" w:rsidP="00924561">
      <w:pPr>
        <w:suppressAutoHyphens/>
        <w:spacing w:after="0" w:line="240" w:lineRule="auto"/>
        <w:ind w:left="426" w:firstLine="720"/>
        <w:jc w:val="both"/>
        <w:rPr>
          <w:rFonts w:eastAsia="Times New Roman"/>
          <w:sz w:val="24"/>
          <w:szCs w:val="24"/>
          <w:lang w:eastAsia="ar-SA"/>
        </w:rPr>
      </w:pPr>
      <w:r w:rsidRPr="00924561">
        <w:rPr>
          <w:rFonts w:eastAsia="Times New Roman"/>
          <w:sz w:val="24"/>
          <w:szCs w:val="24"/>
          <w:lang w:eastAsia="ar-SA"/>
        </w:rPr>
        <w:t xml:space="preserve">1. Да извършва проверки на документите по подготовката на дейностите по договора и да контролира изпълнението на договора, без с това да затруднява дейността на </w:t>
      </w:r>
      <w:r w:rsidRPr="00924561">
        <w:rPr>
          <w:rFonts w:eastAsia="Times New Roman"/>
          <w:b/>
          <w:bCs/>
          <w:sz w:val="24"/>
          <w:szCs w:val="24"/>
          <w:lang w:eastAsia="ar-SA"/>
        </w:rPr>
        <w:t>ИЗПЪЛНИТЕЛЯ</w:t>
      </w:r>
      <w:r w:rsidRPr="00924561">
        <w:rPr>
          <w:rFonts w:eastAsia="Times New Roman"/>
          <w:color w:val="000000"/>
          <w:sz w:val="24"/>
          <w:szCs w:val="24"/>
          <w:lang w:eastAsia="ar-SA"/>
        </w:rPr>
        <w:t>.</w:t>
      </w:r>
    </w:p>
    <w:p w:rsidR="006A6919" w:rsidRPr="00924561" w:rsidRDefault="006A6919" w:rsidP="00924561">
      <w:pPr>
        <w:suppressAutoHyphens/>
        <w:spacing w:after="0" w:line="240" w:lineRule="auto"/>
        <w:ind w:left="426" w:firstLine="720"/>
        <w:jc w:val="both"/>
        <w:rPr>
          <w:rFonts w:eastAsia="Times New Roman"/>
          <w:b/>
          <w:bCs/>
          <w:sz w:val="24"/>
          <w:szCs w:val="24"/>
          <w:lang w:eastAsia="ar-SA"/>
        </w:rPr>
      </w:pPr>
      <w:r w:rsidRPr="00924561">
        <w:rPr>
          <w:rFonts w:eastAsia="Times New Roman"/>
          <w:sz w:val="24"/>
          <w:szCs w:val="24"/>
          <w:lang w:eastAsia="ar-SA"/>
        </w:rPr>
        <w:t xml:space="preserve">2. При констатирано неизпълнение и/или нарушение на задълженията по договора, недостатъчна квалификация и компетентност </w:t>
      </w:r>
      <w:r w:rsidRPr="00924561">
        <w:rPr>
          <w:rFonts w:eastAsia="Times New Roman"/>
          <w:b/>
          <w:bCs/>
          <w:sz w:val="24"/>
          <w:szCs w:val="24"/>
          <w:lang w:eastAsia="ar-SA"/>
        </w:rPr>
        <w:t>ВЪЗЛОЖИТЕЛЯТ</w:t>
      </w:r>
      <w:r w:rsidRPr="00924561">
        <w:rPr>
          <w:rFonts w:eastAsia="Times New Roman"/>
          <w:sz w:val="24"/>
          <w:szCs w:val="24"/>
          <w:lang w:eastAsia="ar-SA"/>
        </w:rPr>
        <w:t xml:space="preserve"> има право да поиска замяна на член от екипа с друг. </w:t>
      </w:r>
    </w:p>
    <w:p w:rsidR="006A6919" w:rsidRPr="00924561" w:rsidRDefault="006A6919" w:rsidP="00924561">
      <w:pPr>
        <w:suppressAutoHyphens/>
        <w:spacing w:after="0" w:line="240" w:lineRule="auto"/>
        <w:ind w:left="426" w:firstLine="708"/>
        <w:jc w:val="both"/>
        <w:rPr>
          <w:rFonts w:eastAsia="Times New Roman"/>
          <w:b/>
          <w:bCs/>
          <w:sz w:val="24"/>
          <w:szCs w:val="24"/>
          <w:lang w:eastAsia="ar-SA"/>
        </w:rPr>
      </w:pP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b/>
          <w:bCs/>
          <w:sz w:val="24"/>
          <w:szCs w:val="24"/>
          <w:lang w:eastAsia="ar-SA"/>
        </w:rPr>
        <w:t>VІ. ГАРАНЦИОННИ УСЛОВИЯ</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ab/>
      </w:r>
      <w:r w:rsidRPr="00924561">
        <w:rPr>
          <w:rFonts w:eastAsia="Times New Roman"/>
          <w:b/>
          <w:bCs/>
          <w:sz w:val="24"/>
          <w:szCs w:val="24"/>
          <w:lang w:eastAsia="ar-SA"/>
        </w:rPr>
        <w:t>Чл. 9. ИЗПЪЛНИТЕЛЯТ</w:t>
      </w:r>
      <w:r w:rsidRPr="00924561">
        <w:rPr>
          <w:rFonts w:eastAsia="Times New Roman"/>
          <w:sz w:val="24"/>
          <w:szCs w:val="24"/>
          <w:lang w:eastAsia="ar-SA"/>
        </w:rPr>
        <w:t xml:space="preserve"> се задължава да отстранява за своя сметка скритите недостатъци и появилите се впоследствие дефекти в съответен гаранциония срок, съгласно техническото си предложение .</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ab/>
      </w:r>
      <w:r w:rsidRPr="00924561">
        <w:rPr>
          <w:rFonts w:eastAsia="Times New Roman"/>
          <w:b/>
          <w:bCs/>
          <w:sz w:val="24"/>
          <w:szCs w:val="24"/>
          <w:lang w:eastAsia="ar-SA"/>
        </w:rPr>
        <w:t>Чл. 10.</w:t>
      </w:r>
      <w:r w:rsidRPr="00924561">
        <w:rPr>
          <w:rFonts w:eastAsia="Times New Roman"/>
          <w:sz w:val="24"/>
          <w:szCs w:val="24"/>
          <w:lang w:eastAsia="ar-SA"/>
        </w:rPr>
        <w:t xml:space="preserve"> Гаранционните срокове започват да текат от деня на подписването на предавателно-приемателен протокол за доставена, монтирана и въведена в експлоатация система, както и извършване на успешен приемателен тест на системата.</w:t>
      </w:r>
    </w:p>
    <w:p w:rsidR="006A6919" w:rsidRPr="00924561" w:rsidRDefault="006A6919" w:rsidP="00924561">
      <w:pPr>
        <w:suppressAutoHyphens/>
        <w:spacing w:after="0" w:line="240" w:lineRule="auto"/>
        <w:ind w:left="426"/>
        <w:jc w:val="both"/>
        <w:rPr>
          <w:rFonts w:eastAsia="Times New Roman"/>
          <w:b/>
          <w:bCs/>
          <w:color w:val="000000"/>
          <w:sz w:val="24"/>
          <w:szCs w:val="24"/>
          <w:lang w:eastAsia="ar-SA"/>
        </w:rPr>
      </w:pPr>
      <w:r w:rsidRPr="00924561">
        <w:rPr>
          <w:rFonts w:eastAsia="Times New Roman"/>
          <w:sz w:val="24"/>
          <w:szCs w:val="24"/>
          <w:lang w:eastAsia="ar-SA"/>
        </w:rPr>
        <w:tab/>
      </w:r>
      <w:r w:rsidRPr="00924561">
        <w:rPr>
          <w:rFonts w:eastAsia="Times New Roman"/>
          <w:b/>
          <w:bCs/>
          <w:sz w:val="24"/>
          <w:szCs w:val="24"/>
          <w:lang w:eastAsia="ar-SA"/>
        </w:rPr>
        <w:t>Чл. 11.</w:t>
      </w:r>
      <w:r w:rsidRPr="00924561">
        <w:rPr>
          <w:rFonts w:eastAsia="Times New Roman"/>
          <w:sz w:val="24"/>
          <w:szCs w:val="24"/>
          <w:lang w:eastAsia="ar-SA"/>
        </w:rPr>
        <w:t xml:space="preserve"> За проявилите се в гаранционните срокове дефекти </w:t>
      </w:r>
      <w:r w:rsidRPr="00924561">
        <w:rPr>
          <w:rFonts w:eastAsia="Times New Roman"/>
          <w:b/>
          <w:bCs/>
          <w:sz w:val="24"/>
          <w:szCs w:val="24"/>
          <w:lang w:eastAsia="ar-SA"/>
        </w:rPr>
        <w:t xml:space="preserve">ВЪЗЛОЖИТЕЛЯТ </w:t>
      </w:r>
      <w:r w:rsidRPr="00924561">
        <w:rPr>
          <w:rFonts w:eastAsia="Times New Roman"/>
          <w:sz w:val="24"/>
          <w:szCs w:val="24"/>
          <w:lang w:eastAsia="ar-SA"/>
        </w:rPr>
        <w:t xml:space="preserve">уведомява писмено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В срок до 3 (три) дни след уведомяването, </w:t>
      </w:r>
      <w:r w:rsidRPr="00924561">
        <w:rPr>
          <w:rFonts w:eastAsia="Times New Roman"/>
          <w:b/>
          <w:bCs/>
          <w:sz w:val="24"/>
          <w:szCs w:val="24"/>
          <w:lang w:eastAsia="ar-SA"/>
        </w:rPr>
        <w:lastRenderedPageBreak/>
        <w:t>ИЗПЪЛНИТЕЛЯТ</w:t>
      </w:r>
      <w:r w:rsidRPr="00924561">
        <w:rPr>
          <w:rFonts w:eastAsia="Times New Roman"/>
          <w:sz w:val="24"/>
          <w:szCs w:val="24"/>
          <w:lang w:eastAsia="ar-SA"/>
        </w:rPr>
        <w:t xml:space="preserve"> съгласувано с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е длъжен да започне работа за отстраняване на дефектите в минималния технологично необходим срок.</w:t>
      </w:r>
    </w:p>
    <w:p w:rsidR="006A6919" w:rsidRPr="00924561" w:rsidRDefault="006A6919" w:rsidP="00924561">
      <w:pPr>
        <w:suppressAutoHyphens/>
        <w:spacing w:after="0" w:line="240" w:lineRule="auto"/>
        <w:ind w:left="426"/>
        <w:jc w:val="both"/>
        <w:rPr>
          <w:rFonts w:eastAsia="Times New Roman"/>
          <w:b/>
          <w:bCs/>
          <w:color w:val="000000"/>
          <w:sz w:val="24"/>
          <w:szCs w:val="24"/>
          <w:lang w:eastAsia="ar-SA"/>
        </w:rPr>
      </w:pPr>
    </w:p>
    <w:p w:rsidR="006A6919" w:rsidRPr="00924561" w:rsidRDefault="006A6919" w:rsidP="00924561">
      <w:pPr>
        <w:suppressAutoHyphens/>
        <w:spacing w:after="0" w:line="240" w:lineRule="auto"/>
        <w:ind w:left="426" w:firstLine="708"/>
        <w:jc w:val="both"/>
        <w:rPr>
          <w:rFonts w:eastAsia="Times New Roman"/>
          <w:b/>
          <w:bCs/>
          <w:sz w:val="24"/>
          <w:szCs w:val="24"/>
          <w:lang w:eastAsia="ar-SA"/>
        </w:rPr>
      </w:pPr>
      <w:r w:rsidRPr="00924561">
        <w:rPr>
          <w:rFonts w:eastAsia="Times New Roman"/>
          <w:b/>
          <w:bCs/>
          <w:color w:val="000000"/>
          <w:sz w:val="24"/>
          <w:szCs w:val="24"/>
          <w:lang w:eastAsia="ar-SA"/>
        </w:rPr>
        <w:t>VII</w:t>
      </w:r>
      <w:r w:rsidRPr="00924561">
        <w:rPr>
          <w:rFonts w:eastAsia="Times New Roman"/>
          <w:b/>
          <w:bCs/>
          <w:sz w:val="24"/>
          <w:szCs w:val="24"/>
          <w:lang w:eastAsia="ar-SA"/>
        </w:rPr>
        <w:t>. НЕИЗПЪЛНЕНИЕ. ОТГОВОРНОСТ</w:t>
      </w:r>
    </w:p>
    <w:p w:rsidR="006A6919" w:rsidRPr="00924561" w:rsidRDefault="006A6919" w:rsidP="00924561">
      <w:pPr>
        <w:suppressAutoHyphens/>
        <w:spacing w:after="0" w:line="240" w:lineRule="auto"/>
        <w:ind w:left="426" w:firstLine="282"/>
        <w:jc w:val="both"/>
        <w:rPr>
          <w:rFonts w:eastAsia="Times New Roman"/>
          <w:sz w:val="24"/>
          <w:szCs w:val="24"/>
          <w:lang w:eastAsia="ar-SA"/>
        </w:rPr>
      </w:pPr>
      <w:r w:rsidRPr="00924561">
        <w:rPr>
          <w:rFonts w:eastAsia="Times New Roman"/>
          <w:b/>
          <w:bCs/>
          <w:sz w:val="24"/>
          <w:szCs w:val="24"/>
          <w:lang w:eastAsia="ar-SA"/>
        </w:rPr>
        <w:t>Чл. 12</w:t>
      </w:r>
      <w:r w:rsidRPr="00924561">
        <w:rPr>
          <w:rFonts w:eastAsia="Times New Roman"/>
          <w:sz w:val="24"/>
          <w:szCs w:val="24"/>
          <w:lang w:eastAsia="ar-SA"/>
        </w:rPr>
        <w:t xml:space="preserve">. (1) Ако </w:t>
      </w:r>
      <w:r w:rsidRPr="00924561">
        <w:rPr>
          <w:rFonts w:eastAsia="Times New Roman"/>
          <w:b/>
          <w:bCs/>
          <w:sz w:val="24"/>
          <w:szCs w:val="24"/>
          <w:lang w:eastAsia="ar-SA"/>
        </w:rPr>
        <w:t>някоя от страните по договора</w:t>
      </w:r>
      <w:r w:rsidRPr="00924561">
        <w:rPr>
          <w:rFonts w:eastAsia="Times New Roman"/>
          <w:sz w:val="24"/>
          <w:szCs w:val="24"/>
          <w:lang w:eastAsia="ar-SA"/>
        </w:rPr>
        <w:t xml:space="preserve"> не изпълни задълженията си или част от тях, в сроковете, съгласно договора, същият дължи на </w:t>
      </w:r>
      <w:r w:rsidRPr="00924561">
        <w:rPr>
          <w:rFonts w:eastAsia="Times New Roman"/>
          <w:b/>
          <w:bCs/>
          <w:sz w:val="24"/>
          <w:szCs w:val="24"/>
          <w:lang w:eastAsia="ar-SA"/>
        </w:rPr>
        <w:t>изправната страна</w:t>
      </w:r>
      <w:r w:rsidRPr="00924561">
        <w:rPr>
          <w:rFonts w:eastAsia="Times New Roman"/>
          <w:sz w:val="24"/>
          <w:szCs w:val="24"/>
          <w:lang w:eastAsia="ar-SA"/>
        </w:rPr>
        <w:t xml:space="preserve"> неустойка в размер на 0,1 % от цената по договора за всеки просрочен ден, но не повече от 10 % от цената на договора.</w:t>
      </w:r>
      <w:r w:rsidRPr="00924561">
        <w:rPr>
          <w:rFonts w:ascii="Courier New" w:hAnsi="Courier New" w:cs="Courier New"/>
          <w:sz w:val="24"/>
          <w:szCs w:val="24"/>
          <w:lang w:eastAsia="ar-SA"/>
        </w:rPr>
        <w:t xml:space="preserve"> </w:t>
      </w:r>
      <w:r w:rsidRPr="00924561">
        <w:rPr>
          <w:rFonts w:eastAsia="Times New Roman"/>
          <w:sz w:val="24"/>
          <w:szCs w:val="24"/>
          <w:lang w:eastAsia="ar-SA"/>
        </w:rPr>
        <w:t xml:space="preserve">При възникване на предпоставките за това, Възложителят има право да задържи предявената неустойка от последното плащане по договора.  </w:t>
      </w: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sz w:val="24"/>
          <w:szCs w:val="24"/>
          <w:lang w:eastAsia="ar-SA"/>
        </w:rPr>
        <w:t xml:space="preserve">(2) За неизпълнението на други задължения по договора, включително и при разпространяване на информация, която се отнася до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или му е била предоставена от него, </w:t>
      </w:r>
      <w:r w:rsidRPr="00924561">
        <w:rPr>
          <w:rFonts w:eastAsia="Times New Roman"/>
          <w:b/>
          <w:bCs/>
          <w:sz w:val="24"/>
          <w:szCs w:val="24"/>
          <w:lang w:eastAsia="ar-SA"/>
        </w:rPr>
        <w:t xml:space="preserve">ИЗПЪЛНИТЕЛЯТ </w:t>
      </w:r>
      <w:r w:rsidRPr="00924561">
        <w:rPr>
          <w:rFonts w:eastAsia="Times New Roman"/>
          <w:sz w:val="24"/>
          <w:szCs w:val="24"/>
          <w:lang w:eastAsia="ar-SA"/>
        </w:rPr>
        <w:t>дължи неустойка в размер на 10 % от цената по договора.</w:t>
      </w:r>
    </w:p>
    <w:p w:rsidR="006A6919" w:rsidRPr="00924561" w:rsidRDefault="006A6919" w:rsidP="00924561">
      <w:pPr>
        <w:suppressAutoHyphens/>
        <w:spacing w:after="0" w:line="240" w:lineRule="auto"/>
        <w:ind w:left="426" w:firstLine="708"/>
        <w:jc w:val="both"/>
        <w:rPr>
          <w:rFonts w:eastAsia="Times New Roman"/>
          <w:b/>
          <w:bCs/>
          <w:sz w:val="24"/>
          <w:szCs w:val="24"/>
          <w:lang w:eastAsia="ar-SA"/>
        </w:rPr>
      </w:pPr>
      <w:r w:rsidRPr="00924561">
        <w:rPr>
          <w:rFonts w:eastAsia="Times New Roman"/>
          <w:sz w:val="24"/>
          <w:szCs w:val="24"/>
          <w:lang w:eastAsia="ar-SA"/>
        </w:rPr>
        <w:t xml:space="preserve">(3) </w:t>
      </w:r>
      <w:r w:rsidRPr="00924561">
        <w:rPr>
          <w:rFonts w:eastAsia="Times New Roman"/>
          <w:b/>
          <w:bCs/>
          <w:sz w:val="24"/>
          <w:szCs w:val="24"/>
          <w:lang w:eastAsia="ar-SA"/>
        </w:rPr>
        <w:t>ИЗПЪЛНИТЕЛЯТ</w:t>
      </w:r>
      <w:r w:rsidRPr="00924561">
        <w:rPr>
          <w:rFonts w:eastAsia="Times New Roman"/>
          <w:sz w:val="24"/>
          <w:szCs w:val="24"/>
          <w:lang w:eastAsia="ar-SA"/>
        </w:rPr>
        <w:t xml:space="preserve"> носи отговорност за истинността на декларираното. Всякакви щети и загуби произлезли от непълноти и неточности в декларациите и другите документи на </w:t>
      </w:r>
      <w:r w:rsidRPr="00924561">
        <w:rPr>
          <w:rFonts w:eastAsia="Times New Roman"/>
          <w:b/>
          <w:bCs/>
          <w:sz w:val="24"/>
          <w:szCs w:val="24"/>
          <w:lang w:eastAsia="ar-SA"/>
        </w:rPr>
        <w:t xml:space="preserve">ИЗПЪЛНИТЕЛЯ </w:t>
      </w:r>
      <w:r w:rsidRPr="00924561">
        <w:rPr>
          <w:rFonts w:eastAsia="Times New Roman"/>
          <w:sz w:val="24"/>
          <w:szCs w:val="24"/>
          <w:lang w:eastAsia="ar-SA"/>
        </w:rPr>
        <w:t>са за негова сметка.</w:t>
      </w:r>
    </w:p>
    <w:p w:rsidR="006A6919" w:rsidRPr="00924561" w:rsidRDefault="006A6919" w:rsidP="00924561">
      <w:pPr>
        <w:suppressAutoHyphens/>
        <w:spacing w:after="0" w:line="240" w:lineRule="auto"/>
        <w:ind w:left="426" w:firstLine="708"/>
        <w:jc w:val="both"/>
        <w:rPr>
          <w:rFonts w:ascii="Courier New" w:hAnsi="Courier New" w:cs="Courier New"/>
          <w:sz w:val="24"/>
          <w:szCs w:val="24"/>
          <w:lang w:eastAsia="ar-SA"/>
        </w:rPr>
      </w:pPr>
      <w:r w:rsidRPr="00924561">
        <w:rPr>
          <w:rFonts w:eastAsia="Times New Roman"/>
          <w:b/>
          <w:bCs/>
          <w:sz w:val="24"/>
          <w:szCs w:val="24"/>
          <w:lang w:eastAsia="ar-SA"/>
        </w:rPr>
        <w:t>Чл.13</w:t>
      </w:r>
      <w:r w:rsidRPr="00924561">
        <w:rPr>
          <w:rFonts w:eastAsia="Times New Roman"/>
          <w:sz w:val="24"/>
          <w:szCs w:val="24"/>
          <w:lang w:eastAsia="ar-SA"/>
        </w:rPr>
        <w:t>. Всяка от страните може да претендира по общия ред за обезщетения за претърпените от нея вреди, ако техния размер надвишава уговорената неустойка.</w:t>
      </w:r>
    </w:p>
    <w:p w:rsidR="006A6919" w:rsidRPr="00924561" w:rsidRDefault="006A6919" w:rsidP="00924561">
      <w:pPr>
        <w:suppressAutoHyphens/>
        <w:spacing w:after="0" w:line="240" w:lineRule="auto"/>
        <w:ind w:left="426"/>
        <w:jc w:val="both"/>
        <w:rPr>
          <w:rFonts w:ascii="Courier New" w:hAnsi="Courier New" w:cs="Courier New"/>
          <w:sz w:val="24"/>
          <w:szCs w:val="24"/>
          <w:lang w:eastAsia="ar-SA"/>
        </w:rPr>
      </w:pPr>
    </w:p>
    <w:p w:rsidR="006A6919" w:rsidRPr="00924561" w:rsidRDefault="006A6919" w:rsidP="00924561">
      <w:pPr>
        <w:suppressAutoHyphens/>
        <w:spacing w:after="0" w:line="240" w:lineRule="auto"/>
        <w:ind w:left="426" w:firstLine="708"/>
        <w:jc w:val="both"/>
        <w:rPr>
          <w:rFonts w:eastAsia="Times New Roman"/>
          <w:b/>
          <w:bCs/>
          <w:sz w:val="24"/>
          <w:szCs w:val="24"/>
          <w:lang w:eastAsia="ar-SA"/>
        </w:rPr>
      </w:pPr>
      <w:r w:rsidRPr="00924561">
        <w:rPr>
          <w:rFonts w:eastAsia="Times New Roman"/>
          <w:b/>
          <w:bCs/>
          <w:color w:val="000000"/>
          <w:sz w:val="24"/>
          <w:szCs w:val="24"/>
          <w:lang w:eastAsia="ar-SA"/>
        </w:rPr>
        <w:t>VІІІ</w:t>
      </w:r>
      <w:r w:rsidRPr="00924561">
        <w:rPr>
          <w:rFonts w:eastAsia="Times New Roman"/>
          <w:b/>
          <w:bCs/>
          <w:sz w:val="24"/>
          <w:szCs w:val="24"/>
          <w:lang w:eastAsia="ar-SA"/>
        </w:rPr>
        <w:t>. ПРЕКРАТЯВАНЕ НА ДОГОВОРА</w:t>
      </w: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b/>
          <w:bCs/>
          <w:sz w:val="24"/>
          <w:szCs w:val="24"/>
          <w:lang w:eastAsia="ar-SA"/>
        </w:rPr>
        <w:t>Чл. 14.</w:t>
      </w:r>
      <w:r w:rsidRPr="00924561">
        <w:rPr>
          <w:rFonts w:eastAsia="Times New Roman"/>
          <w:sz w:val="24"/>
          <w:szCs w:val="24"/>
          <w:lang w:eastAsia="ar-SA"/>
        </w:rPr>
        <w:t xml:space="preserve"> Договорът се прекратява: </w:t>
      </w: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sz w:val="24"/>
          <w:szCs w:val="24"/>
          <w:lang w:eastAsia="ar-SA"/>
        </w:rPr>
        <w:t>1. С окончателно изпълнение и приемане на договорената работа;</w:t>
      </w: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sz w:val="24"/>
          <w:szCs w:val="24"/>
          <w:lang w:eastAsia="ar-SA"/>
        </w:rPr>
        <w:t xml:space="preserve">2. Предсрочно, едностранно от </w:t>
      </w:r>
      <w:r w:rsidRPr="00924561">
        <w:rPr>
          <w:rFonts w:eastAsia="Times New Roman"/>
          <w:b/>
          <w:bCs/>
          <w:sz w:val="24"/>
          <w:szCs w:val="24"/>
          <w:lang w:eastAsia="ar-SA"/>
        </w:rPr>
        <w:t>ВЪЗЛОЖИТЕЛЯ</w:t>
      </w:r>
      <w:r w:rsidRPr="00924561">
        <w:rPr>
          <w:rFonts w:eastAsia="Times New Roman"/>
          <w:sz w:val="24"/>
          <w:szCs w:val="24"/>
          <w:lang w:eastAsia="ar-SA"/>
        </w:rPr>
        <w:t xml:space="preserve"> с десетдневно писмено предизвестие, в случай, че</w:t>
      </w:r>
      <w:r w:rsidRPr="00924561">
        <w:rPr>
          <w:rFonts w:eastAsia="Times New Roman"/>
          <w:b/>
          <w:bCs/>
          <w:sz w:val="24"/>
          <w:szCs w:val="24"/>
          <w:lang w:eastAsia="ar-SA"/>
        </w:rPr>
        <w:t xml:space="preserve"> ИЗПЪЛНИТЕЛЯТ</w:t>
      </w:r>
      <w:r w:rsidRPr="00924561">
        <w:rPr>
          <w:rFonts w:eastAsia="Times New Roman"/>
          <w:sz w:val="24"/>
          <w:szCs w:val="24"/>
          <w:lang w:eastAsia="ar-SA"/>
        </w:rPr>
        <w:t xml:space="preserve"> системно не изпълнява задълженията си, произтичащи от този договор;</w:t>
      </w: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sz w:val="24"/>
          <w:szCs w:val="24"/>
          <w:lang w:eastAsia="ar-SA"/>
        </w:rPr>
        <w:t xml:space="preserve">3. Всяка от страните може едностранно, с едномесечно писмено предизвестие, да прекрати действието на този договор. В този случай при прекратяване на договора от </w:t>
      </w:r>
      <w:r w:rsidRPr="00924561">
        <w:rPr>
          <w:rFonts w:eastAsia="Times New Roman"/>
          <w:b/>
          <w:bCs/>
          <w:sz w:val="24"/>
          <w:szCs w:val="24"/>
          <w:lang w:eastAsia="ar-SA"/>
        </w:rPr>
        <w:t>ВЪЗЛОЖИТЕЛЯ</w:t>
      </w:r>
      <w:r w:rsidRPr="00924561">
        <w:rPr>
          <w:rFonts w:eastAsia="Times New Roman"/>
          <w:sz w:val="24"/>
          <w:szCs w:val="24"/>
          <w:lang w:eastAsia="ar-SA"/>
        </w:rPr>
        <w:t xml:space="preserve">, същият дължи на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заплащане на изпълнените до този момент дейности. При прекратяване на договора от страна на</w:t>
      </w:r>
      <w:r w:rsidRPr="00924561">
        <w:rPr>
          <w:rFonts w:eastAsia="Times New Roman"/>
          <w:b/>
          <w:bCs/>
          <w:sz w:val="24"/>
          <w:szCs w:val="24"/>
          <w:lang w:eastAsia="ar-SA"/>
        </w:rPr>
        <w:t xml:space="preserve"> ИЗПЪЛНИТЕЛЯ</w:t>
      </w:r>
      <w:r w:rsidRPr="00924561">
        <w:rPr>
          <w:rFonts w:eastAsia="Times New Roman"/>
          <w:sz w:val="24"/>
          <w:szCs w:val="24"/>
          <w:lang w:eastAsia="ar-SA"/>
        </w:rPr>
        <w:t xml:space="preserve">, същият следва да заплати на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всички дължими суми, произтичащи от изпълнението на този договор, както и суми по заплатени аванси, ако има такива.</w:t>
      </w:r>
    </w:p>
    <w:p w:rsidR="006A6919" w:rsidRPr="00924561" w:rsidRDefault="006A6919" w:rsidP="00924561">
      <w:pPr>
        <w:suppressAutoHyphens/>
        <w:spacing w:after="0" w:line="240" w:lineRule="auto"/>
        <w:ind w:left="426" w:firstLine="708"/>
        <w:jc w:val="both"/>
        <w:rPr>
          <w:rFonts w:eastAsia="Times New Roman"/>
          <w:sz w:val="24"/>
          <w:szCs w:val="24"/>
          <w:lang w:eastAsia="ar-SA"/>
        </w:rPr>
      </w:pPr>
      <w:r w:rsidRPr="00924561">
        <w:rPr>
          <w:rFonts w:eastAsia="Times New Roman"/>
          <w:sz w:val="24"/>
          <w:szCs w:val="24"/>
          <w:lang w:eastAsia="ar-SA"/>
        </w:rPr>
        <w:t>4. Предсрочно поради неосигурено финансиране, вследствие на прекратяване на финансиране по Проекта на Института по физика на твърдото тяло-БАН. В този случай, Възложителят не носи отговорност за неизпълнение на договора.</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ab/>
      </w:r>
      <w:r w:rsidRPr="00924561">
        <w:rPr>
          <w:rFonts w:eastAsia="Times New Roman"/>
          <w:b/>
          <w:bCs/>
          <w:sz w:val="24"/>
          <w:szCs w:val="24"/>
          <w:lang w:eastAsia="ar-SA"/>
        </w:rPr>
        <w:t>Чл. 15.</w:t>
      </w:r>
      <w:r w:rsidRPr="00924561">
        <w:rPr>
          <w:rFonts w:eastAsia="Times New Roman"/>
          <w:sz w:val="24"/>
          <w:szCs w:val="24"/>
          <w:lang w:eastAsia="ar-SA"/>
        </w:rPr>
        <w:t xml:space="preserve"> </w:t>
      </w:r>
      <w:r w:rsidRPr="00924561">
        <w:rPr>
          <w:rFonts w:eastAsia="Times New Roman"/>
          <w:b/>
          <w:bCs/>
          <w:sz w:val="24"/>
          <w:szCs w:val="24"/>
          <w:lang w:eastAsia="ar-SA"/>
        </w:rPr>
        <w:t>ВЪЗЛОЖИТЕЛЯТ</w:t>
      </w:r>
      <w:r w:rsidRPr="00924561">
        <w:rPr>
          <w:rFonts w:eastAsia="Times New Roman"/>
          <w:sz w:val="24"/>
          <w:szCs w:val="24"/>
          <w:lang w:eastAsia="ar-SA"/>
        </w:rPr>
        <w:t xml:space="preserve">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w:t>
      </w:r>
      <w:r w:rsidRPr="00924561">
        <w:rPr>
          <w:rFonts w:eastAsia="Times New Roman"/>
          <w:b/>
          <w:bCs/>
          <w:sz w:val="24"/>
          <w:szCs w:val="24"/>
          <w:lang w:eastAsia="ar-SA"/>
        </w:rPr>
        <w:t>ВЪЗЛОЖИТЕЛЯТ</w:t>
      </w:r>
      <w:r w:rsidRPr="00924561">
        <w:rPr>
          <w:rFonts w:eastAsia="Times New Roman"/>
          <w:sz w:val="24"/>
          <w:szCs w:val="24"/>
          <w:lang w:eastAsia="ar-SA"/>
        </w:rPr>
        <w:t xml:space="preserve"> дължи на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обезщетение за претърпените вреди от сключването на договора.</w:t>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firstLine="720"/>
        <w:jc w:val="both"/>
        <w:rPr>
          <w:rFonts w:eastAsia="Times New Roman"/>
          <w:b/>
          <w:bCs/>
          <w:sz w:val="24"/>
          <w:szCs w:val="24"/>
          <w:lang w:eastAsia="ar-SA"/>
        </w:rPr>
      </w:pPr>
      <w:r w:rsidRPr="00924561">
        <w:rPr>
          <w:rFonts w:eastAsia="Times New Roman"/>
          <w:b/>
          <w:bCs/>
          <w:sz w:val="24"/>
          <w:szCs w:val="24"/>
          <w:u w:val="single"/>
          <w:lang w:eastAsia="ar-SA"/>
        </w:rPr>
        <w:t>ІХ. НЕПРЕОДОЛИМА СИЛА</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b/>
          <w:bCs/>
          <w:sz w:val="24"/>
          <w:szCs w:val="24"/>
          <w:lang w:eastAsia="ar-SA"/>
        </w:rPr>
        <w:t xml:space="preserve">Чл. 16. </w:t>
      </w:r>
      <w:r w:rsidRPr="00924561">
        <w:rPr>
          <w:rFonts w:eastAsia="Times New Roman"/>
          <w:sz w:val="24"/>
          <w:szCs w:val="24"/>
          <w:lang w:eastAsia="ar-SA"/>
        </w:rPr>
        <w:t xml:space="preserve">(1) По смисъла на този договор „непреодолима сила” са обстоятелства от извънреден характер, които </w:t>
      </w:r>
      <w:r w:rsidRPr="00924561">
        <w:rPr>
          <w:rFonts w:eastAsia="Times New Roman"/>
          <w:b/>
          <w:bCs/>
          <w:sz w:val="24"/>
          <w:szCs w:val="24"/>
          <w:lang w:eastAsia="ar-SA"/>
        </w:rPr>
        <w:t xml:space="preserve">ИЗПЪЛНИТЕЛЯТ </w:t>
      </w:r>
      <w:r w:rsidRPr="00924561">
        <w:rPr>
          <w:rFonts w:eastAsia="Times New Roman"/>
          <w:sz w:val="24"/>
          <w:szCs w:val="24"/>
          <w:lang w:eastAsia="ar-SA"/>
        </w:rPr>
        <w:t>при полагане на дължимата грижа не е могъл или не е бил длъжен да предвиди или предотврати.</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lastRenderedPageBreak/>
        <w:t>(2)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включително и за причинените от това неизпълнение вреди.</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(3) Предходната алинея не се прилага за права или задължения на страните, които е трябвало да възникнат или да бъдат изпълнени преди настъпването на непреодолимата сила.</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(4) Не е налице непреодолима сила, ако събитието е настъпило в резултат на неположена грижа от някоя от страните или ако при полагане на дължимата грижа то е могло да бъде преодоляно.</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(5)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съответно за преустановяване въздействието на непреодолимата сила.</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(6) Страната, изпълнението на чието задължение е възпрепятствана от непреодолима сила, е длъжна да представи във възможно най-кратък срок и сертификат за непреодолима сила, издаден от Българска търговско-промишлена палата или да докаже наличието й с други релевантни документи и доказателства.</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(7)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чието задължение е възпрепятствано от непреодолима сила, писмено с известие уведомява другата страна за спиране изпълнението на договора до отпадането на непреодолимата сила.</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(8) След отпадане на обстоятелствата от извънреден характер, които се определя като непреодолима сила, страната която е дала известието по ал. 7, в пет дневен срок писмено с известие уведомява другата страна за възобновяване на изпълнението на договора.</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(9) Ако след изтичане на пет дневния срок, страната, която е дала известието по ал. 7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като определя и срок за това, който не може да е по-кратък от пет дни.</w:t>
      </w:r>
    </w:p>
    <w:p w:rsidR="006A6919" w:rsidRPr="00924561" w:rsidRDefault="006A6919" w:rsidP="00924561">
      <w:pPr>
        <w:suppressAutoHyphens/>
        <w:spacing w:after="120" w:line="240" w:lineRule="auto"/>
        <w:ind w:left="426" w:firstLine="720"/>
        <w:jc w:val="both"/>
        <w:rPr>
          <w:rFonts w:eastAsia="Times New Roman"/>
          <w:sz w:val="24"/>
          <w:szCs w:val="24"/>
          <w:lang w:eastAsia="ar-SA"/>
        </w:rPr>
      </w:pPr>
      <w:r w:rsidRPr="00924561">
        <w:rPr>
          <w:rFonts w:eastAsia="Times New Roman"/>
          <w:sz w:val="24"/>
          <w:szCs w:val="24"/>
          <w:lang w:eastAsia="ar-SA"/>
        </w:rPr>
        <w:t>(10) Ако и след изтичане на срока, определен в известието по ал. 8, страната, която е дала известието по ал. 8, не възобнови изпълнението на договора, изправната страна има право да прекрати договора и да получи неустойката за неизпълнение на договора.</w:t>
      </w:r>
    </w:p>
    <w:p w:rsidR="006A6919" w:rsidRPr="00924561" w:rsidRDefault="006A6919" w:rsidP="00924561">
      <w:pPr>
        <w:suppressAutoHyphens/>
        <w:spacing w:after="120" w:line="240" w:lineRule="auto"/>
        <w:ind w:left="426" w:firstLine="720"/>
        <w:jc w:val="both"/>
        <w:rPr>
          <w:rFonts w:eastAsia="Times New Roman"/>
          <w:b/>
          <w:bCs/>
          <w:sz w:val="24"/>
          <w:szCs w:val="24"/>
          <w:lang w:eastAsia="ar-SA"/>
        </w:rPr>
      </w:pPr>
      <w:r w:rsidRPr="00924561">
        <w:rPr>
          <w:rFonts w:eastAsia="Times New Roman"/>
          <w:sz w:val="24"/>
          <w:szCs w:val="24"/>
          <w:lang w:eastAsia="ar-SA"/>
        </w:rPr>
        <w:t>(11) Страната, изпълнението на чието задължение е възпрепятствано от непреодолима сила, не може да се позовава на непреодолимата сила, ако не е изпълнила някое свое задължение, произтичащо от договора, и което не е пряко свързано с изпълнението на задължението, възпрепятствано от непреодолимата сила.</w:t>
      </w:r>
    </w:p>
    <w:p w:rsidR="006A6919" w:rsidRPr="00924561" w:rsidRDefault="006A6919" w:rsidP="00924561">
      <w:pPr>
        <w:suppressAutoHyphens/>
        <w:spacing w:after="0" w:line="240" w:lineRule="auto"/>
        <w:ind w:left="426"/>
        <w:jc w:val="both"/>
        <w:rPr>
          <w:rFonts w:eastAsia="Times New Roman"/>
          <w:b/>
          <w:bCs/>
          <w:sz w:val="24"/>
          <w:szCs w:val="24"/>
          <w:lang w:eastAsia="ar-SA"/>
        </w:rPr>
      </w:pPr>
    </w:p>
    <w:p w:rsidR="006A6919" w:rsidRPr="00924561" w:rsidRDefault="006A6919" w:rsidP="00924561">
      <w:pPr>
        <w:suppressAutoHyphens/>
        <w:spacing w:after="0" w:line="240" w:lineRule="auto"/>
        <w:ind w:left="426" w:firstLine="720"/>
        <w:jc w:val="both"/>
        <w:rPr>
          <w:rFonts w:eastAsia="Times New Roman"/>
          <w:b/>
          <w:bCs/>
          <w:sz w:val="24"/>
          <w:szCs w:val="24"/>
          <w:lang w:eastAsia="ar-SA"/>
        </w:rPr>
      </w:pPr>
      <w:r w:rsidRPr="00924561">
        <w:rPr>
          <w:rFonts w:eastAsia="Times New Roman"/>
          <w:b/>
          <w:bCs/>
          <w:sz w:val="24"/>
          <w:szCs w:val="24"/>
          <w:u w:val="single"/>
          <w:lang w:eastAsia="ar-SA"/>
        </w:rPr>
        <w:t>X. ДРУГИ УСЛОВИЯ</w:t>
      </w:r>
    </w:p>
    <w:p w:rsidR="006A6919" w:rsidRPr="00924561" w:rsidRDefault="006A6919" w:rsidP="00924561">
      <w:pPr>
        <w:suppressAutoHyphens/>
        <w:spacing w:after="0" w:line="240" w:lineRule="auto"/>
        <w:ind w:left="426" w:firstLine="720"/>
        <w:jc w:val="both"/>
        <w:rPr>
          <w:rFonts w:eastAsia="Times New Roman"/>
          <w:b/>
          <w:bCs/>
          <w:sz w:val="24"/>
          <w:szCs w:val="24"/>
          <w:lang w:eastAsia="ar-SA"/>
        </w:rPr>
      </w:pPr>
      <w:r w:rsidRPr="00924561">
        <w:rPr>
          <w:rFonts w:eastAsia="Times New Roman"/>
          <w:b/>
          <w:bCs/>
          <w:sz w:val="24"/>
          <w:szCs w:val="24"/>
          <w:lang w:eastAsia="ar-SA"/>
        </w:rPr>
        <w:t>Чл. 17.</w:t>
      </w:r>
      <w:r w:rsidRPr="00924561">
        <w:rPr>
          <w:rFonts w:eastAsia="Times New Roman"/>
          <w:sz w:val="24"/>
          <w:szCs w:val="24"/>
          <w:lang w:eastAsia="ar-SA"/>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6A6919" w:rsidRPr="00924561" w:rsidRDefault="006A6919" w:rsidP="00924561">
      <w:pPr>
        <w:suppressAutoHyphens/>
        <w:spacing w:after="0" w:line="240" w:lineRule="auto"/>
        <w:ind w:left="426" w:firstLine="720"/>
        <w:jc w:val="both"/>
        <w:rPr>
          <w:rFonts w:eastAsia="Times New Roman"/>
          <w:sz w:val="24"/>
          <w:szCs w:val="24"/>
          <w:lang w:eastAsia="ar-SA"/>
        </w:rPr>
      </w:pPr>
      <w:r w:rsidRPr="00924561">
        <w:rPr>
          <w:rFonts w:eastAsia="Times New Roman"/>
          <w:b/>
          <w:bCs/>
          <w:sz w:val="24"/>
          <w:szCs w:val="24"/>
          <w:lang w:eastAsia="ar-SA"/>
        </w:rPr>
        <w:t xml:space="preserve">Чл. 18. </w:t>
      </w:r>
      <w:r w:rsidRPr="00924561">
        <w:rPr>
          <w:rFonts w:eastAsia="Times New Roman"/>
          <w:sz w:val="24"/>
          <w:szCs w:val="24"/>
          <w:lang w:eastAsia="ar-SA"/>
        </w:rPr>
        <w:t xml:space="preserve">Всички доклади и данни, като например справки, документации, диаграми, база данни и допълнителни материали, придобити, събрани или изготвени от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в процеса на изпълнение на договора са изцяло собственост на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При завършване на договора </w:t>
      </w:r>
      <w:r w:rsidRPr="00924561">
        <w:rPr>
          <w:rFonts w:eastAsia="Times New Roman"/>
          <w:b/>
          <w:bCs/>
          <w:sz w:val="24"/>
          <w:szCs w:val="24"/>
          <w:lang w:eastAsia="ar-SA"/>
        </w:rPr>
        <w:t>ИЗПЪЛНИТЕЛЯ</w:t>
      </w:r>
      <w:r w:rsidRPr="00924561">
        <w:rPr>
          <w:rFonts w:eastAsia="Times New Roman"/>
          <w:sz w:val="24"/>
          <w:szCs w:val="24"/>
          <w:lang w:eastAsia="ar-SA"/>
        </w:rPr>
        <w:t xml:space="preserve"> предоставя всички тези документи и данни на </w:t>
      </w:r>
      <w:r w:rsidRPr="00924561">
        <w:rPr>
          <w:rFonts w:eastAsia="Times New Roman"/>
          <w:b/>
          <w:bCs/>
          <w:sz w:val="24"/>
          <w:szCs w:val="24"/>
          <w:lang w:eastAsia="ar-SA"/>
        </w:rPr>
        <w:t>ВЪЗЛОЖИТЕЛЯ. ИЗПЪЛНИТЕЛЯ</w:t>
      </w:r>
      <w:r w:rsidRPr="00924561">
        <w:rPr>
          <w:rFonts w:eastAsia="Times New Roman"/>
          <w:sz w:val="24"/>
          <w:szCs w:val="24"/>
          <w:lang w:eastAsia="ar-SA"/>
        </w:rPr>
        <w:t xml:space="preserve"> няма право да ги използва за цели, които не са обвързани с договора, без предварителното писмено съгласие на </w:t>
      </w:r>
      <w:r w:rsidRPr="00924561">
        <w:rPr>
          <w:rFonts w:eastAsia="Times New Roman"/>
          <w:b/>
          <w:bCs/>
          <w:sz w:val="24"/>
          <w:szCs w:val="24"/>
          <w:lang w:eastAsia="ar-SA"/>
        </w:rPr>
        <w:t>ВЪЗЛОЖИТЕЛЯ</w:t>
      </w:r>
      <w:r w:rsidRPr="00924561">
        <w:rPr>
          <w:rFonts w:eastAsia="Times New Roman"/>
          <w:sz w:val="24"/>
          <w:szCs w:val="24"/>
          <w:lang w:eastAsia="ar-SA"/>
        </w:rPr>
        <w:t>.</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color w:val="FF0000"/>
          <w:sz w:val="24"/>
          <w:szCs w:val="24"/>
          <w:lang w:eastAsia="ar-SA"/>
        </w:rPr>
        <w:tab/>
      </w:r>
      <w:r w:rsidRPr="00924561">
        <w:rPr>
          <w:rFonts w:eastAsia="Times New Roman"/>
          <w:b/>
          <w:bCs/>
          <w:sz w:val="24"/>
          <w:szCs w:val="24"/>
          <w:lang w:eastAsia="ar-SA"/>
        </w:rPr>
        <w:t>Чл. 19</w:t>
      </w:r>
      <w:r w:rsidRPr="00924561">
        <w:rPr>
          <w:rFonts w:eastAsia="Times New Roman"/>
          <w:sz w:val="24"/>
          <w:szCs w:val="24"/>
          <w:lang w:eastAsia="ar-SA"/>
        </w:rPr>
        <w:t>. (1)</w:t>
      </w:r>
      <w:r w:rsidRPr="00924561">
        <w:rPr>
          <w:rFonts w:eastAsia="Times New Roman"/>
          <w:b/>
          <w:bCs/>
          <w:sz w:val="24"/>
          <w:szCs w:val="24"/>
          <w:lang w:eastAsia="ar-SA"/>
        </w:rPr>
        <w:t xml:space="preserve"> </w:t>
      </w:r>
      <w:r w:rsidRPr="00924561">
        <w:rPr>
          <w:rFonts w:eastAsia="Times New Roman"/>
          <w:sz w:val="24"/>
          <w:szCs w:val="24"/>
          <w:lang w:eastAsia="ar-SA"/>
        </w:rPr>
        <w:t xml:space="preserve">Цялостното изпълнение, включващо дейностите по предмета на поръчката </w:t>
      </w:r>
      <w:r w:rsidRPr="00ED177A">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ED177A">
        <w:rPr>
          <w:rFonts w:eastAsia="Times New Roman"/>
          <w:b/>
          <w:bCs/>
          <w:sz w:val="24"/>
          <w:szCs w:val="24"/>
          <w:lang w:val="ru-RU" w:eastAsia="ar-SA"/>
        </w:rPr>
        <w:t>за Института по физика на твърдото тяло-БАН</w:t>
      </w:r>
      <w:r w:rsidRPr="00924561">
        <w:rPr>
          <w:rFonts w:eastAsia="Times New Roman"/>
          <w:sz w:val="24"/>
          <w:szCs w:val="24"/>
          <w:lang w:eastAsia="ar-SA"/>
        </w:rPr>
        <w:t xml:space="preserve"> е изключителна собственост на </w:t>
      </w:r>
      <w:r w:rsidRPr="00924561">
        <w:rPr>
          <w:rFonts w:eastAsia="Times New Roman"/>
          <w:b/>
          <w:bCs/>
          <w:sz w:val="24"/>
          <w:szCs w:val="24"/>
          <w:lang w:eastAsia="ar-SA"/>
        </w:rPr>
        <w:t>ВЪЗЛОЖИТЕЛЯ</w:t>
      </w:r>
      <w:r w:rsidRPr="00924561">
        <w:rPr>
          <w:rFonts w:eastAsia="Times New Roman"/>
          <w:sz w:val="24"/>
          <w:szCs w:val="24"/>
          <w:lang w:eastAsia="ar-SA"/>
        </w:rPr>
        <w:t xml:space="preserve">, и </w:t>
      </w:r>
      <w:r w:rsidRPr="00924561">
        <w:rPr>
          <w:rFonts w:eastAsia="Times New Roman"/>
          <w:b/>
          <w:bCs/>
          <w:sz w:val="24"/>
          <w:szCs w:val="24"/>
          <w:lang w:eastAsia="ar-SA"/>
        </w:rPr>
        <w:t>ИЗПЪЛНИТЕЛЯТ</w:t>
      </w:r>
      <w:r w:rsidRPr="00924561">
        <w:rPr>
          <w:rFonts w:eastAsia="Times New Roman"/>
          <w:sz w:val="24"/>
          <w:szCs w:val="24"/>
          <w:lang w:eastAsia="ar-SA"/>
        </w:rPr>
        <w:t xml:space="preserve"> няма никакви права върху доставената система и документацията.</w:t>
      </w:r>
    </w:p>
    <w:p w:rsidR="006A6919" w:rsidRPr="00924561" w:rsidRDefault="006A6919" w:rsidP="00924561">
      <w:pPr>
        <w:suppressAutoHyphens/>
        <w:spacing w:after="0" w:line="240" w:lineRule="auto"/>
        <w:ind w:left="426"/>
        <w:jc w:val="both"/>
        <w:rPr>
          <w:rFonts w:eastAsia="Times New Roman"/>
          <w:b/>
          <w:bCs/>
          <w:sz w:val="24"/>
          <w:szCs w:val="24"/>
          <w:lang w:eastAsia="ar-SA"/>
        </w:rPr>
      </w:pPr>
      <w:r w:rsidRPr="00924561">
        <w:rPr>
          <w:rFonts w:eastAsia="Times New Roman"/>
          <w:sz w:val="24"/>
          <w:szCs w:val="24"/>
          <w:lang w:eastAsia="ar-SA"/>
        </w:rPr>
        <w:tab/>
        <w:t>(2) С подписване на протокола за доставка на системата, предмет на договора, тя става собственост на Възложителя и всички права върху нея стават изключителна собственост на Възложителя.</w:t>
      </w:r>
    </w:p>
    <w:p w:rsidR="006A6919" w:rsidRPr="00924561" w:rsidRDefault="006A6919" w:rsidP="00924561">
      <w:pPr>
        <w:suppressAutoHyphens/>
        <w:spacing w:after="0" w:line="240" w:lineRule="auto"/>
        <w:ind w:left="426" w:firstLine="282"/>
        <w:jc w:val="both"/>
        <w:rPr>
          <w:rFonts w:eastAsia="Times New Roman"/>
          <w:sz w:val="24"/>
          <w:szCs w:val="24"/>
          <w:lang w:eastAsia="ar-SA"/>
        </w:rPr>
      </w:pPr>
      <w:r w:rsidRPr="00924561">
        <w:rPr>
          <w:rFonts w:eastAsia="Times New Roman"/>
          <w:b/>
          <w:bCs/>
          <w:sz w:val="24"/>
          <w:szCs w:val="24"/>
          <w:lang w:eastAsia="ar-SA"/>
        </w:rPr>
        <w:t>Чл. 20.</w:t>
      </w:r>
      <w:r w:rsidRPr="00924561">
        <w:rPr>
          <w:rFonts w:eastAsia="Times New Roman"/>
          <w:sz w:val="24"/>
          <w:szCs w:val="24"/>
          <w:lang w:eastAsia="ar-SA"/>
        </w:rPr>
        <w:t xml:space="preserve"> Ако в срока на договора възникнат препятствия за изпълнението му,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A6919" w:rsidRPr="00924561" w:rsidRDefault="006A6919" w:rsidP="00924561">
      <w:pPr>
        <w:suppressAutoHyphens/>
        <w:spacing w:after="0" w:line="240" w:lineRule="auto"/>
        <w:ind w:left="426"/>
        <w:jc w:val="both"/>
        <w:rPr>
          <w:rFonts w:eastAsia="Times New Roman"/>
          <w:b/>
          <w:bCs/>
          <w:sz w:val="24"/>
          <w:szCs w:val="24"/>
          <w:lang w:eastAsia="ar-SA"/>
        </w:rPr>
      </w:pPr>
      <w:r w:rsidRPr="00924561">
        <w:rPr>
          <w:rFonts w:eastAsia="Times New Roman"/>
          <w:sz w:val="24"/>
          <w:szCs w:val="24"/>
          <w:lang w:eastAsia="ar-SA"/>
        </w:rPr>
        <w:tab/>
      </w:r>
      <w:r w:rsidRPr="00924561">
        <w:rPr>
          <w:rFonts w:eastAsia="Times New Roman"/>
          <w:b/>
          <w:bCs/>
          <w:sz w:val="24"/>
          <w:szCs w:val="24"/>
          <w:lang w:eastAsia="ar-SA"/>
        </w:rPr>
        <w:t>Чл. 21.</w:t>
      </w:r>
      <w:r w:rsidRPr="00924561">
        <w:rPr>
          <w:rFonts w:eastAsia="Times New Roman"/>
          <w:sz w:val="24"/>
          <w:szCs w:val="24"/>
          <w:lang w:eastAsia="ar-SA"/>
        </w:rPr>
        <w:t xml:space="preserve"> Настоящият договор не може да бъде изменян, освен при наличие на условията на чл. 43, ал. 2 от ЗОП.</w:t>
      </w:r>
    </w:p>
    <w:p w:rsidR="006A6919" w:rsidRPr="00924561" w:rsidRDefault="006A6919" w:rsidP="00924561">
      <w:pPr>
        <w:suppressAutoHyphens/>
        <w:spacing w:after="0" w:line="240" w:lineRule="auto"/>
        <w:ind w:left="426" w:firstLine="282"/>
        <w:jc w:val="both"/>
        <w:rPr>
          <w:rFonts w:eastAsia="Times New Roman"/>
          <w:b/>
          <w:bCs/>
          <w:sz w:val="24"/>
          <w:szCs w:val="24"/>
          <w:lang w:eastAsia="ar-SA"/>
        </w:rPr>
      </w:pPr>
      <w:r w:rsidRPr="00924561">
        <w:rPr>
          <w:rFonts w:eastAsia="Times New Roman"/>
          <w:b/>
          <w:bCs/>
          <w:sz w:val="24"/>
          <w:szCs w:val="24"/>
          <w:lang w:eastAsia="ar-SA"/>
        </w:rPr>
        <w:t xml:space="preserve">Чл. 22. </w:t>
      </w:r>
      <w:r w:rsidRPr="00924561">
        <w:rPr>
          <w:rFonts w:eastAsia="Times New Roman"/>
          <w:sz w:val="24"/>
          <w:szCs w:val="24"/>
          <w:lang w:eastAsia="ar-SA"/>
        </w:rPr>
        <w:t>За всички неуредени въпроси във връзка с изпълнението и прекратяването на настоящия договор за обществена поръчка се прилагат разпоредбите на Търговския закон и на Закона за задълженията и договорите.</w:t>
      </w:r>
    </w:p>
    <w:p w:rsidR="006A6919" w:rsidRPr="00924561" w:rsidRDefault="006A6919" w:rsidP="00924561">
      <w:pPr>
        <w:suppressAutoHyphens/>
        <w:spacing w:after="0" w:line="240" w:lineRule="auto"/>
        <w:ind w:left="426" w:firstLine="282"/>
        <w:jc w:val="both"/>
        <w:rPr>
          <w:rFonts w:eastAsia="Times New Roman"/>
          <w:sz w:val="24"/>
          <w:szCs w:val="24"/>
          <w:lang w:eastAsia="ar-SA"/>
        </w:rPr>
      </w:pPr>
      <w:r w:rsidRPr="00924561">
        <w:rPr>
          <w:rFonts w:eastAsia="Times New Roman"/>
          <w:b/>
          <w:bCs/>
          <w:sz w:val="24"/>
          <w:szCs w:val="24"/>
          <w:lang w:eastAsia="ar-SA"/>
        </w:rPr>
        <w:t>Чл. 23.</w:t>
      </w:r>
      <w:r w:rsidRPr="00924561">
        <w:rPr>
          <w:rFonts w:eastAsia="Times New Roman"/>
          <w:sz w:val="24"/>
          <w:szCs w:val="24"/>
          <w:lang w:eastAsia="ar-SA"/>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firstLine="709"/>
        <w:jc w:val="both"/>
        <w:rPr>
          <w:rFonts w:eastAsia="Times New Roman"/>
          <w:sz w:val="24"/>
          <w:szCs w:val="24"/>
          <w:lang w:eastAsia="ar-SA"/>
        </w:rPr>
      </w:pPr>
      <w:r w:rsidRPr="00924561">
        <w:rPr>
          <w:rFonts w:eastAsia="Times New Roman"/>
          <w:sz w:val="24"/>
          <w:szCs w:val="24"/>
          <w:lang w:eastAsia="ar-SA"/>
        </w:rPr>
        <w:t>Всички съобщения между страните във връзка с настоящия договор следва да бъдат на български език в писмена форма.</w:t>
      </w:r>
    </w:p>
    <w:p w:rsidR="006A6919" w:rsidRPr="00924561" w:rsidRDefault="006A6919" w:rsidP="00924561">
      <w:pPr>
        <w:suppressAutoHyphens/>
        <w:spacing w:after="0" w:line="240" w:lineRule="auto"/>
        <w:ind w:left="426" w:firstLine="709"/>
        <w:jc w:val="both"/>
        <w:rPr>
          <w:rFonts w:eastAsia="Times New Roman"/>
          <w:sz w:val="24"/>
          <w:szCs w:val="24"/>
          <w:lang w:eastAsia="ar-SA"/>
        </w:rPr>
      </w:pPr>
    </w:p>
    <w:p w:rsidR="006A6919" w:rsidRPr="00924561" w:rsidRDefault="006A6919" w:rsidP="00924561">
      <w:pPr>
        <w:suppressAutoHyphens/>
        <w:spacing w:after="0" w:line="240" w:lineRule="auto"/>
        <w:ind w:left="426" w:firstLine="709"/>
        <w:jc w:val="both"/>
        <w:rPr>
          <w:rFonts w:eastAsia="Times New Roman"/>
          <w:sz w:val="24"/>
          <w:szCs w:val="24"/>
          <w:lang w:eastAsia="ar-SA"/>
        </w:rPr>
      </w:pPr>
      <w:r w:rsidRPr="00924561">
        <w:rPr>
          <w:rFonts w:eastAsia="Times New Roman"/>
          <w:sz w:val="24"/>
          <w:szCs w:val="24"/>
          <w:lang w:eastAsia="ar-SA"/>
        </w:rPr>
        <w:t>Лице за  контакт от страна на ВЪЗЛОЖИТЕЛЯ: име: ……………………, адрес гр. …………………….., телефон: ……………., факс: …………….., E-mail:</w:t>
      </w:r>
    </w:p>
    <w:p w:rsidR="006A6919" w:rsidRPr="00924561" w:rsidRDefault="006A6919" w:rsidP="00924561">
      <w:pPr>
        <w:suppressAutoHyphens/>
        <w:spacing w:after="0" w:line="240" w:lineRule="auto"/>
        <w:ind w:left="426" w:firstLine="709"/>
        <w:jc w:val="both"/>
        <w:rPr>
          <w:rFonts w:eastAsia="Times New Roman"/>
          <w:sz w:val="24"/>
          <w:szCs w:val="24"/>
          <w:lang w:eastAsia="ar-SA"/>
        </w:rPr>
      </w:pPr>
    </w:p>
    <w:p w:rsidR="006A6919" w:rsidRPr="00924561" w:rsidRDefault="006A6919" w:rsidP="00924561">
      <w:pPr>
        <w:suppressAutoHyphens/>
        <w:spacing w:after="0" w:line="240" w:lineRule="auto"/>
        <w:ind w:left="426" w:firstLine="709"/>
        <w:jc w:val="both"/>
        <w:rPr>
          <w:rFonts w:eastAsia="Times New Roman"/>
          <w:sz w:val="24"/>
          <w:szCs w:val="24"/>
          <w:lang w:eastAsia="ar-SA"/>
        </w:rPr>
      </w:pPr>
      <w:r w:rsidRPr="00924561">
        <w:rPr>
          <w:rFonts w:eastAsia="Times New Roman"/>
          <w:sz w:val="24"/>
          <w:szCs w:val="24"/>
          <w:lang w:eastAsia="ar-SA"/>
        </w:rPr>
        <w:t>Лице за контакт от страна на ИЗПЪЛНИТЕЛЯ: име: ........................................, адрес, .............................................................................., тел.: .................................................,</w:t>
      </w:r>
    </w:p>
    <w:p w:rsidR="006A6919" w:rsidRPr="00924561" w:rsidRDefault="006A6919" w:rsidP="00924561">
      <w:pPr>
        <w:suppressAutoHyphens/>
        <w:spacing w:after="0" w:line="240" w:lineRule="auto"/>
        <w:ind w:left="426" w:firstLine="709"/>
        <w:jc w:val="both"/>
        <w:rPr>
          <w:rFonts w:eastAsia="Times New Roman"/>
          <w:sz w:val="24"/>
          <w:szCs w:val="24"/>
          <w:lang w:eastAsia="ar-SA"/>
        </w:rPr>
      </w:pP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lastRenderedPageBreak/>
        <w:tab/>
        <w:t>Настоящият договор се изготви и подписа в три еднакви екземпляра – два за ВЪЗЛОЖИТЕЛЯ и един за ИЗПЪЛНИТЕЛЯ.</w:t>
      </w:r>
    </w:p>
    <w:p w:rsidR="006A6919" w:rsidRPr="00924561" w:rsidRDefault="006A6919" w:rsidP="00924561">
      <w:pPr>
        <w:tabs>
          <w:tab w:val="left" w:pos="5103"/>
        </w:tabs>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ab/>
        <w:t xml:space="preserve">  </w:t>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tabs>
          <w:tab w:val="left" w:pos="2880"/>
          <w:tab w:val="left" w:pos="4995"/>
        </w:tabs>
        <w:suppressAutoHyphens/>
        <w:spacing w:after="0" w:line="240" w:lineRule="auto"/>
        <w:ind w:left="426"/>
        <w:jc w:val="both"/>
        <w:rPr>
          <w:rFonts w:eastAsia="Times New Roman"/>
          <w:sz w:val="24"/>
          <w:szCs w:val="24"/>
          <w:lang w:eastAsia="ar-SA"/>
        </w:rPr>
      </w:pPr>
      <w:r w:rsidRPr="00924561">
        <w:rPr>
          <w:rFonts w:eastAsia="Times New Roman"/>
          <w:b/>
          <w:bCs/>
          <w:sz w:val="24"/>
          <w:szCs w:val="24"/>
          <w:lang w:eastAsia="ar-SA"/>
        </w:rPr>
        <w:t>Неразделна част от настоящия договор са:</w:t>
      </w:r>
    </w:p>
    <w:p w:rsidR="006A6919" w:rsidRPr="00924561" w:rsidRDefault="006A6919" w:rsidP="00924561">
      <w:pPr>
        <w:numPr>
          <w:ilvl w:val="0"/>
          <w:numId w:val="9"/>
        </w:numPr>
        <w:tabs>
          <w:tab w:val="left" w:pos="720"/>
          <w:tab w:val="left" w:pos="2880"/>
          <w:tab w:val="left" w:pos="4995"/>
        </w:tabs>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 xml:space="preserve"> Оферта за участие на изпълнителя; </w:t>
      </w:r>
    </w:p>
    <w:p w:rsidR="006A6919" w:rsidRPr="00924561" w:rsidRDefault="006A6919" w:rsidP="00924561">
      <w:pPr>
        <w:numPr>
          <w:ilvl w:val="0"/>
          <w:numId w:val="9"/>
        </w:numPr>
        <w:tabs>
          <w:tab w:val="left" w:pos="720"/>
          <w:tab w:val="left" w:pos="2880"/>
          <w:tab w:val="left" w:pos="4995"/>
        </w:tabs>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 xml:space="preserve"> Ценово предложение на изпълнителя;</w:t>
      </w:r>
    </w:p>
    <w:p w:rsidR="006A6919" w:rsidRPr="00924561" w:rsidRDefault="006A6919" w:rsidP="00924561">
      <w:pPr>
        <w:numPr>
          <w:ilvl w:val="0"/>
          <w:numId w:val="9"/>
        </w:numPr>
        <w:tabs>
          <w:tab w:val="left" w:pos="720"/>
          <w:tab w:val="left" w:pos="2880"/>
          <w:tab w:val="left" w:pos="4995"/>
        </w:tabs>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 xml:space="preserve">Техническо предложение на изпълнителя; </w:t>
      </w:r>
    </w:p>
    <w:p w:rsidR="006A6919" w:rsidRPr="00924561" w:rsidRDefault="006A6919" w:rsidP="00924561">
      <w:pPr>
        <w:numPr>
          <w:ilvl w:val="0"/>
          <w:numId w:val="9"/>
        </w:numPr>
        <w:tabs>
          <w:tab w:val="left" w:pos="720"/>
          <w:tab w:val="left" w:pos="2880"/>
          <w:tab w:val="left" w:pos="4995"/>
        </w:tabs>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 xml:space="preserve"> Техническа спецификация и пълно описание предмета на поръчката, част от документация за участие; </w:t>
      </w:r>
    </w:p>
    <w:p w:rsidR="006A6919" w:rsidRPr="00924561" w:rsidRDefault="006A6919" w:rsidP="00924561">
      <w:pPr>
        <w:numPr>
          <w:ilvl w:val="0"/>
          <w:numId w:val="9"/>
        </w:numPr>
        <w:tabs>
          <w:tab w:val="left" w:pos="720"/>
          <w:tab w:val="left" w:pos="2880"/>
          <w:tab w:val="left" w:pos="4995"/>
        </w:tabs>
        <w:suppressAutoHyphens/>
        <w:spacing w:after="0" w:line="240" w:lineRule="auto"/>
        <w:ind w:left="426"/>
        <w:jc w:val="both"/>
        <w:rPr>
          <w:rFonts w:eastAsia="Times New Roman"/>
          <w:b/>
          <w:bCs/>
          <w:sz w:val="24"/>
          <w:szCs w:val="24"/>
          <w:lang w:eastAsia="ar-SA"/>
        </w:rPr>
      </w:pPr>
      <w:r w:rsidRPr="00924561">
        <w:rPr>
          <w:rFonts w:eastAsia="Times New Roman"/>
          <w:sz w:val="24"/>
          <w:szCs w:val="24"/>
          <w:lang w:eastAsia="ar-SA"/>
        </w:rPr>
        <w:t xml:space="preserve"> Гаранция за изпълнение.</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b/>
          <w:bCs/>
          <w:sz w:val="24"/>
          <w:szCs w:val="24"/>
          <w:lang w:eastAsia="ar-SA"/>
        </w:rPr>
        <w:t xml:space="preserve">                                                               </w:t>
      </w:r>
      <w:r w:rsidRPr="00924561">
        <w:rPr>
          <w:rFonts w:eastAsia="Times New Roman"/>
          <w:b/>
          <w:bCs/>
          <w:sz w:val="24"/>
          <w:szCs w:val="24"/>
          <w:lang w:eastAsia="ar-SA"/>
        </w:rPr>
        <w:tab/>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b/>
          <w:bCs/>
          <w:sz w:val="24"/>
          <w:szCs w:val="24"/>
          <w:lang w:eastAsia="ar-SA"/>
        </w:rPr>
        <w:t>ВЪЗЛОЖИТЕЛ:</w:t>
      </w:r>
      <w:r w:rsidRPr="00924561">
        <w:rPr>
          <w:rFonts w:eastAsia="Times New Roman"/>
          <w:b/>
          <w:bCs/>
          <w:sz w:val="24"/>
          <w:szCs w:val="24"/>
          <w:lang w:eastAsia="ar-SA"/>
        </w:rPr>
        <w:tab/>
      </w:r>
      <w:r w:rsidRPr="00924561">
        <w:rPr>
          <w:rFonts w:eastAsia="Times New Roman"/>
          <w:b/>
          <w:bCs/>
          <w:sz w:val="24"/>
          <w:szCs w:val="24"/>
          <w:lang w:eastAsia="ar-SA"/>
        </w:rPr>
        <w:tab/>
      </w:r>
      <w:r w:rsidRPr="00924561">
        <w:rPr>
          <w:rFonts w:eastAsia="Times New Roman"/>
          <w:b/>
          <w:bCs/>
          <w:sz w:val="24"/>
          <w:szCs w:val="24"/>
          <w:lang w:eastAsia="ar-SA"/>
        </w:rPr>
        <w:tab/>
      </w:r>
      <w:r w:rsidRPr="00924561">
        <w:rPr>
          <w:rFonts w:eastAsia="Times New Roman"/>
          <w:b/>
          <w:bCs/>
          <w:sz w:val="24"/>
          <w:szCs w:val="24"/>
          <w:lang w:eastAsia="ar-SA"/>
        </w:rPr>
        <w:tab/>
      </w:r>
      <w:r w:rsidRPr="00924561">
        <w:rPr>
          <w:rFonts w:eastAsia="Times New Roman"/>
          <w:b/>
          <w:bCs/>
          <w:sz w:val="24"/>
          <w:szCs w:val="24"/>
          <w:lang w:eastAsia="ar-SA"/>
        </w:rPr>
        <w:tab/>
      </w:r>
      <w:r w:rsidRPr="00924561">
        <w:rPr>
          <w:rFonts w:eastAsia="Times New Roman"/>
          <w:b/>
          <w:bCs/>
          <w:sz w:val="24"/>
          <w:szCs w:val="24"/>
          <w:lang w:eastAsia="ar-SA"/>
        </w:rPr>
        <w:tab/>
        <w:t>ИЗПЪЛНИТЕЛ</w:t>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w:t>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t xml:space="preserve"> …………………………….</w:t>
      </w: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 xml:space="preserve"> /Акад. Александър Г. Петров/</w:t>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r>
      <w:r w:rsidRPr="00924561">
        <w:rPr>
          <w:rFonts w:eastAsia="Times New Roman"/>
          <w:sz w:val="24"/>
          <w:szCs w:val="24"/>
          <w:lang w:eastAsia="ar-SA"/>
        </w:rPr>
        <w:tab/>
        <w:t xml:space="preserve">      /............................../</w:t>
      </w: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jc w:val="both"/>
        <w:rPr>
          <w:rFonts w:eastAsia="Times New Roman"/>
          <w:sz w:val="24"/>
          <w:szCs w:val="24"/>
          <w:lang w:eastAsia="ar-SA"/>
        </w:rPr>
      </w:pPr>
    </w:p>
    <w:p w:rsidR="006A6919" w:rsidRPr="00924561" w:rsidRDefault="006A6919" w:rsidP="00924561">
      <w:pPr>
        <w:suppressAutoHyphens/>
        <w:spacing w:after="0" w:line="240" w:lineRule="auto"/>
        <w:ind w:left="426"/>
        <w:jc w:val="both"/>
        <w:rPr>
          <w:rFonts w:eastAsia="Times New Roman"/>
          <w:sz w:val="24"/>
          <w:szCs w:val="24"/>
          <w:lang w:eastAsia="ar-SA"/>
        </w:rPr>
      </w:pPr>
      <w:r w:rsidRPr="00924561">
        <w:rPr>
          <w:rFonts w:eastAsia="Times New Roman"/>
          <w:sz w:val="24"/>
          <w:szCs w:val="24"/>
          <w:lang w:eastAsia="ar-SA"/>
        </w:rPr>
        <w:t>Гл. счетоводител:……………………</w:t>
      </w:r>
    </w:p>
    <w:p w:rsidR="006A6919" w:rsidRPr="00924561" w:rsidRDefault="006A6919" w:rsidP="00924561">
      <w:pPr>
        <w:suppressAutoHyphens/>
        <w:spacing w:after="0" w:line="240" w:lineRule="auto"/>
        <w:ind w:left="426"/>
        <w:jc w:val="both"/>
        <w:rPr>
          <w:rFonts w:eastAsia="Times New Roman"/>
          <w:b/>
          <w:bCs/>
          <w:sz w:val="20"/>
          <w:szCs w:val="20"/>
        </w:rPr>
      </w:pPr>
      <w:r w:rsidRPr="00924561">
        <w:rPr>
          <w:rFonts w:eastAsia="Times New Roman"/>
          <w:sz w:val="24"/>
          <w:szCs w:val="24"/>
          <w:lang w:eastAsia="ar-SA"/>
        </w:rPr>
        <w:tab/>
      </w:r>
      <w:r w:rsidRPr="00924561">
        <w:rPr>
          <w:rFonts w:eastAsia="Times New Roman"/>
          <w:sz w:val="24"/>
          <w:szCs w:val="24"/>
          <w:lang w:eastAsia="ar-SA"/>
        </w:rPr>
        <w:tab/>
        <w:t>/ ……………………./</w:t>
      </w:r>
    </w:p>
    <w:p w:rsidR="006A6919" w:rsidRPr="00924561" w:rsidRDefault="006A6919" w:rsidP="00924561">
      <w:pPr>
        <w:suppressAutoHyphens/>
        <w:spacing w:after="0" w:line="264" w:lineRule="auto"/>
        <w:ind w:left="426"/>
        <w:rPr>
          <w:rFonts w:eastAsia="Times New Roman"/>
          <w:sz w:val="20"/>
          <w:szCs w:val="20"/>
        </w:rPr>
      </w:pPr>
    </w:p>
    <w:p w:rsidR="006A6919" w:rsidRPr="00924561" w:rsidRDefault="006A6919" w:rsidP="00924561">
      <w:pPr>
        <w:tabs>
          <w:tab w:val="left" w:pos="910"/>
        </w:tabs>
        <w:suppressAutoHyphens/>
        <w:autoSpaceDE w:val="0"/>
        <w:spacing w:after="0" w:line="264" w:lineRule="auto"/>
        <w:ind w:left="426"/>
        <w:jc w:val="both"/>
        <w:rPr>
          <w:rFonts w:eastAsia="Times New Roman"/>
          <w:color w:val="000000"/>
          <w:sz w:val="24"/>
          <w:szCs w:val="24"/>
        </w:rPr>
      </w:pPr>
    </w:p>
    <w:p w:rsidR="006A6919" w:rsidRPr="00924561" w:rsidRDefault="006A6919" w:rsidP="00924561">
      <w:pPr>
        <w:suppressAutoHyphens/>
        <w:spacing w:after="0" w:line="240" w:lineRule="auto"/>
        <w:ind w:left="426"/>
        <w:jc w:val="both"/>
        <w:rPr>
          <w:rFonts w:ascii="Tahoma-Bold,Italic" w:hAnsi="Tahoma-Bold,Italic" w:cs="Tahoma-Bold,Italic"/>
          <w:b/>
          <w:bCs/>
          <w:i/>
          <w:iCs/>
          <w:sz w:val="16"/>
          <w:szCs w:val="16"/>
          <w:lang w:eastAsia="bg-BG"/>
        </w:rPr>
      </w:pPr>
    </w:p>
    <w:p w:rsidR="006A6919" w:rsidRPr="00924561" w:rsidRDefault="006A6919" w:rsidP="00924561">
      <w:pPr>
        <w:suppressAutoHyphens/>
        <w:spacing w:after="0" w:line="240" w:lineRule="auto"/>
        <w:ind w:left="426"/>
        <w:jc w:val="both"/>
        <w:rPr>
          <w:rFonts w:ascii="Tahoma-Bold,Italic" w:hAnsi="Tahoma-Bold,Italic" w:cs="Tahoma-Bold,Italic"/>
          <w:b/>
          <w:bCs/>
          <w:i/>
          <w:iCs/>
          <w:sz w:val="16"/>
          <w:szCs w:val="16"/>
          <w:lang w:eastAsia="bg-BG"/>
        </w:rPr>
      </w:pPr>
    </w:p>
    <w:p w:rsidR="006A6919" w:rsidRPr="00924561" w:rsidRDefault="006A6919" w:rsidP="00924561">
      <w:pPr>
        <w:suppressAutoHyphens/>
        <w:spacing w:after="0" w:line="240" w:lineRule="auto"/>
        <w:ind w:left="426"/>
        <w:jc w:val="both"/>
        <w:rPr>
          <w:rFonts w:ascii="Tahoma-Bold,Italic" w:hAnsi="Tahoma-Bold,Italic" w:cs="Tahoma-Bold,Italic"/>
          <w:b/>
          <w:bCs/>
          <w:i/>
          <w:iCs/>
          <w:sz w:val="16"/>
          <w:szCs w:val="16"/>
          <w:lang w:eastAsia="bg-BG"/>
        </w:rPr>
      </w:pPr>
    </w:p>
    <w:p w:rsidR="006A6919" w:rsidRPr="00924561" w:rsidRDefault="006A6919" w:rsidP="00924561">
      <w:pPr>
        <w:suppressAutoHyphens/>
        <w:spacing w:after="0" w:line="240" w:lineRule="auto"/>
        <w:ind w:left="426"/>
        <w:jc w:val="both"/>
        <w:rPr>
          <w:rFonts w:ascii="Tahoma-Bold,Italic" w:hAnsi="Tahoma-Bold,Italic" w:cs="Tahoma-Bold,Italic"/>
          <w:b/>
          <w:bCs/>
          <w:i/>
          <w:iCs/>
          <w:sz w:val="16"/>
          <w:szCs w:val="16"/>
          <w:lang w:eastAsia="bg-BG"/>
        </w:rPr>
      </w:pPr>
    </w:p>
    <w:p w:rsidR="006A6919" w:rsidRPr="00924561" w:rsidRDefault="006A6919" w:rsidP="00924561">
      <w:pPr>
        <w:suppressAutoHyphens/>
        <w:spacing w:after="0" w:line="240" w:lineRule="auto"/>
        <w:ind w:left="426"/>
        <w:jc w:val="both"/>
        <w:rPr>
          <w:rFonts w:ascii="Tahoma-Bold,Italic" w:hAnsi="Tahoma-Bold,Italic" w:cs="Tahoma-Bold,Italic"/>
          <w:b/>
          <w:bCs/>
          <w:i/>
          <w:iCs/>
          <w:sz w:val="16"/>
          <w:szCs w:val="16"/>
          <w:lang w:eastAsia="bg-BG"/>
        </w:rPr>
      </w:pPr>
    </w:p>
    <w:p w:rsidR="006A6919" w:rsidRDefault="006A6919"/>
    <w:sectPr w:rsidR="006A6919" w:rsidSect="00DD3F4F">
      <w:footerReference w:type="default" r:id="rId14"/>
      <w:footerReference w:type="first" r:id="rId15"/>
      <w:pgSz w:w="11906" w:h="16838"/>
      <w:pgMar w:top="992" w:right="1700" w:bottom="851" w:left="1276" w:header="0" w:footer="0"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56" w:rsidRDefault="00B57356" w:rsidP="00924561">
      <w:pPr>
        <w:spacing w:after="0" w:line="240" w:lineRule="auto"/>
      </w:pPr>
      <w:r>
        <w:separator/>
      </w:r>
    </w:p>
  </w:endnote>
  <w:endnote w:type="continuationSeparator" w:id="0">
    <w:p w:rsidR="00B57356" w:rsidRDefault="00B57356" w:rsidP="0092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Hebar">
    <w:altName w:val="Courier New"/>
    <w:panose1 w:val="00000000000000000000"/>
    <w:charset w:val="00"/>
    <w:family w:val="swiss"/>
    <w:notTrueType/>
    <w:pitch w:val="variable"/>
    <w:sig w:usb0="00000003" w:usb1="00000000" w:usb2="00000000" w:usb3="00000000" w:csb0="00000001" w:csb1="00000000"/>
  </w:font>
  <w:font w:name="ArialNarrow">
    <w:altName w:val="Gungsuh"/>
    <w:panose1 w:val="00000000000000000000"/>
    <w:charset w:val="80"/>
    <w:family w:val="auto"/>
    <w:notTrueType/>
    <w:pitch w:val="default"/>
    <w:sig w:usb0="00000001" w:usb1="08070000" w:usb2="00000010" w:usb3="00000000" w:csb0="00020000" w:csb1="00000000"/>
  </w:font>
  <w:font w:name="Tahoma-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56" w:rsidRPr="001B2FB1" w:rsidRDefault="00B57356" w:rsidP="00924561">
    <w:pPr>
      <w:pBdr>
        <w:bottom w:val="single" w:sz="4" w:space="1" w:color="auto"/>
      </w:pBdr>
      <w:tabs>
        <w:tab w:val="center" w:pos="4536"/>
        <w:tab w:val="right" w:pos="9072"/>
      </w:tabs>
      <w:spacing w:after="0" w:line="240" w:lineRule="auto"/>
      <w:ind w:right="708"/>
      <w:jc w:val="center"/>
      <w:rPr>
        <w:rFonts w:eastAsia="Times New Roman"/>
        <w:sz w:val="24"/>
        <w:szCs w:val="24"/>
        <w:shd w:val="clear" w:color="auto" w:fill="FFFFFF"/>
        <w:lang w:val="ru-RU"/>
      </w:rPr>
    </w:pPr>
    <w:r w:rsidRPr="001B2FB1">
      <w:rPr>
        <w:rFonts w:eastAsia="Times New Roman"/>
        <w:sz w:val="24"/>
        <w:szCs w:val="24"/>
        <w:shd w:val="clear" w:color="auto" w:fill="FFFFFF"/>
      </w:rPr>
      <w:t xml:space="preserve">Проект: „Повишаване на капацитета на Институт по физика на твърдото тяло - БАН в областта на многофункционалните наноструктури”   </w:t>
    </w:r>
  </w:p>
  <w:p w:rsidR="00B57356" w:rsidRPr="001B2FB1" w:rsidRDefault="00B57356" w:rsidP="00924561">
    <w:pPr>
      <w:pBdr>
        <w:bottom w:val="single" w:sz="4" w:space="1" w:color="auto"/>
      </w:pBdr>
      <w:tabs>
        <w:tab w:val="center" w:pos="4536"/>
        <w:tab w:val="right" w:pos="9072"/>
      </w:tabs>
      <w:spacing w:after="0" w:line="240" w:lineRule="auto"/>
      <w:jc w:val="center"/>
      <w:rPr>
        <w:rFonts w:eastAsia="Times New Roman"/>
        <w:sz w:val="24"/>
        <w:szCs w:val="24"/>
        <w:shd w:val="clear" w:color="auto" w:fill="FFFFFF"/>
      </w:rPr>
    </w:pPr>
    <w:r w:rsidRPr="001B2FB1">
      <w:rPr>
        <w:rFonts w:eastAsia="Times New Roman"/>
        <w:sz w:val="24"/>
        <w:szCs w:val="24"/>
        <w:shd w:val="clear" w:color="auto" w:fill="FFFFFF"/>
      </w:rPr>
      <w:t xml:space="preserve">INERA </w:t>
    </w:r>
    <w:r w:rsidRPr="001B2FB1">
      <w:rPr>
        <w:rFonts w:eastAsia="Times New Roman"/>
        <w:sz w:val="24"/>
        <w:szCs w:val="24"/>
        <w:shd w:val="clear" w:color="auto" w:fill="FFFFFF"/>
        <w:lang w:val="ru-RU"/>
      </w:rPr>
      <w:t xml:space="preserve">316309 </w:t>
    </w:r>
    <w:r w:rsidRPr="001B2FB1">
      <w:rPr>
        <w:rFonts w:eastAsia="Times New Roman"/>
        <w:sz w:val="24"/>
        <w:szCs w:val="24"/>
        <w:shd w:val="clear" w:color="auto" w:fill="FFFFFF"/>
      </w:rPr>
      <w:t>FP7-REGPOT-2012-2013-1</w:t>
    </w:r>
  </w:p>
  <w:p w:rsidR="00B57356" w:rsidRPr="007F1393" w:rsidRDefault="00B57356" w:rsidP="00924561">
    <w:pPr>
      <w:spacing w:after="0" w:line="240" w:lineRule="auto"/>
      <w:jc w:val="center"/>
      <w:rPr>
        <w:b/>
        <w:bCs/>
        <w:spacing w:val="2"/>
        <w:sz w:val="24"/>
        <w:szCs w:val="24"/>
      </w:rPr>
    </w:pPr>
    <w:r>
      <w:rPr>
        <w:b/>
        <w:bCs/>
        <w:spacing w:val="2"/>
        <w:sz w:val="24"/>
        <w:szCs w:val="24"/>
      </w:rPr>
      <w:t>Процедура по реда на глава осма-„а“ от ЗОП</w:t>
    </w:r>
    <w:r w:rsidRPr="007F1393">
      <w:rPr>
        <w:b/>
        <w:bCs/>
        <w:spacing w:val="2"/>
        <w:sz w:val="24"/>
        <w:szCs w:val="24"/>
      </w:rPr>
      <w:t xml:space="preserve"> с предмет:</w:t>
    </w:r>
  </w:p>
  <w:p w:rsidR="00B57356" w:rsidRPr="00924561" w:rsidRDefault="00B57356"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B57356" w:rsidRPr="001B2FB1" w:rsidRDefault="00B57356" w:rsidP="00924561">
    <w:pPr>
      <w:tabs>
        <w:tab w:val="center" w:pos="4536"/>
        <w:tab w:val="right" w:pos="9072"/>
      </w:tabs>
      <w:spacing w:after="0" w:line="240" w:lineRule="auto"/>
    </w:pPr>
  </w:p>
  <w:p w:rsidR="00B57356" w:rsidRDefault="00B57356">
    <w:pPr>
      <w:pStyle w:val="Footer"/>
    </w:pPr>
  </w:p>
  <w:p w:rsidR="00B57356" w:rsidRPr="00200E5A" w:rsidRDefault="00B57356" w:rsidP="00924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56" w:rsidRPr="00924561" w:rsidRDefault="00B57356" w:rsidP="00924561">
    <w:pPr>
      <w:suppressAutoHyphens/>
      <w:spacing w:after="0" w:line="240" w:lineRule="auto"/>
      <w:ind w:firstLine="378"/>
      <w:jc w:val="both"/>
      <w:rPr>
        <w:rFonts w:eastAsia="Times New Roman"/>
        <w:b/>
        <w:bCs/>
        <w:sz w:val="24"/>
        <w:szCs w:val="24"/>
        <w:lang w:eastAsia="ar-SA"/>
      </w:rPr>
    </w:pPr>
    <w:r w:rsidRPr="00924561">
      <w:rPr>
        <w:rFonts w:eastAsia="Times New Roman"/>
        <w:b/>
        <w:bCs/>
        <w:color w:val="000000"/>
        <w:sz w:val="24"/>
        <w:szCs w:val="24"/>
        <w:lang w:val="ru-RU" w:eastAsia="ar-SA"/>
      </w:rPr>
      <w:t xml:space="preserve">«Доставка на електрохимична система за импедансна спектроскопия» </w:t>
    </w:r>
    <w:r w:rsidRPr="00924561">
      <w:rPr>
        <w:rFonts w:eastAsia="Times New Roman"/>
        <w:b/>
        <w:bCs/>
        <w:sz w:val="24"/>
        <w:szCs w:val="24"/>
        <w:lang w:val="ru-RU" w:eastAsia="ar-SA"/>
      </w:rPr>
      <w:t>за Института по физика на твърдото тяло-БАН.</w:t>
    </w:r>
  </w:p>
  <w:p w:rsidR="00B57356" w:rsidRDefault="00B5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56" w:rsidRDefault="00B57356" w:rsidP="00924561">
      <w:pPr>
        <w:spacing w:after="0" w:line="240" w:lineRule="auto"/>
      </w:pPr>
      <w:r>
        <w:separator/>
      </w:r>
    </w:p>
  </w:footnote>
  <w:footnote w:type="continuationSeparator" w:id="0">
    <w:p w:rsidR="00B57356" w:rsidRDefault="00B57356" w:rsidP="00924561">
      <w:pPr>
        <w:spacing w:after="0" w:line="240" w:lineRule="auto"/>
      </w:pPr>
      <w:r>
        <w:continuationSeparator/>
      </w:r>
    </w:p>
  </w:footnote>
  <w:footnote w:id="1">
    <w:p w:rsidR="00B57356" w:rsidRPr="00FC5446" w:rsidRDefault="00B57356" w:rsidP="00924561">
      <w:pPr>
        <w:pStyle w:val="FootnoteText"/>
        <w:rPr>
          <w:rFonts w:ascii="Cambria" w:hAnsi="Cambria" w:cs="Cambria"/>
          <w:i/>
          <w:iCs/>
          <w:sz w:val="16"/>
          <w:szCs w:val="16"/>
          <w:lang w:val="ru-RU"/>
        </w:rPr>
      </w:pPr>
      <w:r w:rsidRPr="00553A9B">
        <w:rPr>
          <w:rStyle w:val="FootnoteReference"/>
          <w:rFonts w:ascii="Cambria" w:hAnsi="Cambria" w:cs="Cambria"/>
        </w:rPr>
        <w:footnoteRef/>
      </w:r>
      <w:r w:rsidRPr="00553A9B">
        <w:rPr>
          <w:rFonts w:ascii="Cambria" w:hAnsi="Cambria" w:cs="Cambria"/>
          <w:lang w:val="ru-RU"/>
        </w:rPr>
        <w:t xml:space="preserve"> </w:t>
      </w:r>
      <w:r w:rsidRPr="00FC5446">
        <w:rPr>
          <w:rFonts w:ascii="Cambria" w:hAnsi="Cambria" w:cs="Cambria"/>
          <w:i/>
          <w:iCs/>
          <w:lang w:val="ru-RU"/>
        </w:rPr>
        <w:t>П</w:t>
      </w:r>
      <w:r w:rsidRPr="00553A9B">
        <w:rPr>
          <w:rFonts w:ascii="Cambria" w:hAnsi="Cambria" w:cs="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cs="Cambria"/>
          <w:i/>
          <w:iCs/>
          <w:sz w:val="16"/>
          <w:szCs w:val="16"/>
          <w:lang w:val="ru-RU"/>
        </w:rPr>
        <w:t>.</w:t>
      </w:r>
    </w:p>
    <w:p w:rsidR="00B57356" w:rsidRDefault="00B57356" w:rsidP="0092456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1006"/>
        </w:tabs>
        <w:ind w:left="1006" w:hanging="360"/>
      </w:pPr>
      <w:rPr>
        <w:rFonts w:ascii="Symbol" w:hAnsi="Symbol" w:cs="Symbol"/>
        <w:sz w:val="24"/>
        <w:szCs w:val="24"/>
      </w:rPr>
    </w:lvl>
    <w:lvl w:ilvl="1">
      <w:start w:val="1"/>
      <w:numFmt w:val="bullet"/>
      <w:lvlText w:val="◦"/>
      <w:lvlJc w:val="left"/>
      <w:pPr>
        <w:tabs>
          <w:tab w:val="num" w:pos="1366"/>
        </w:tabs>
        <w:ind w:left="1366" w:hanging="360"/>
      </w:pPr>
      <w:rPr>
        <w:rFonts w:ascii="OpenSymbol" w:eastAsia="OpenSymbol"/>
      </w:rPr>
    </w:lvl>
    <w:lvl w:ilvl="2">
      <w:start w:val="1"/>
      <w:numFmt w:val="bullet"/>
      <w:lvlText w:val="▪"/>
      <w:lvlJc w:val="left"/>
      <w:pPr>
        <w:tabs>
          <w:tab w:val="num" w:pos="1726"/>
        </w:tabs>
        <w:ind w:left="1726" w:hanging="360"/>
      </w:pPr>
      <w:rPr>
        <w:rFonts w:ascii="OpenSymbol" w:eastAsia="OpenSymbol"/>
      </w:rPr>
    </w:lvl>
    <w:lvl w:ilvl="3">
      <w:start w:val="1"/>
      <w:numFmt w:val="bullet"/>
      <w:lvlText w:val=""/>
      <w:lvlJc w:val="left"/>
      <w:pPr>
        <w:tabs>
          <w:tab w:val="num" w:pos="2086"/>
        </w:tabs>
        <w:ind w:left="2086" w:hanging="360"/>
      </w:pPr>
      <w:rPr>
        <w:rFonts w:ascii="Symbol" w:hAnsi="Symbol" w:cs="Symbol"/>
        <w:sz w:val="24"/>
        <w:szCs w:val="24"/>
      </w:rPr>
    </w:lvl>
    <w:lvl w:ilvl="4">
      <w:start w:val="1"/>
      <w:numFmt w:val="bullet"/>
      <w:lvlText w:val="◦"/>
      <w:lvlJc w:val="left"/>
      <w:pPr>
        <w:tabs>
          <w:tab w:val="num" w:pos="2446"/>
        </w:tabs>
        <w:ind w:left="2446" w:hanging="360"/>
      </w:pPr>
      <w:rPr>
        <w:rFonts w:ascii="OpenSymbol" w:eastAsia="OpenSymbol"/>
      </w:rPr>
    </w:lvl>
    <w:lvl w:ilvl="5">
      <w:start w:val="1"/>
      <w:numFmt w:val="bullet"/>
      <w:lvlText w:val="▪"/>
      <w:lvlJc w:val="left"/>
      <w:pPr>
        <w:tabs>
          <w:tab w:val="num" w:pos="2806"/>
        </w:tabs>
        <w:ind w:left="2806" w:hanging="360"/>
      </w:pPr>
      <w:rPr>
        <w:rFonts w:ascii="OpenSymbol" w:eastAsia="OpenSymbol"/>
      </w:rPr>
    </w:lvl>
    <w:lvl w:ilvl="6">
      <w:start w:val="1"/>
      <w:numFmt w:val="bullet"/>
      <w:lvlText w:val=""/>
      <w:lvlJc w:val="left"/>
      <w:pPr>
        <w:tabs>
          <w:tab w:val="num" w:pos="3166"/>
        </w:tabs>
        <w:ind w:left="3166" w:hanging="360"/>
      </w:pPr>
      <w:rPr>
        <w:rFonts w:ascii="Symbol" w:hAnsi="Symbol" w:cs="Symbol"/>
        <w:sz w:val="24"/>
        <w:szCs w:val="24"/>
      </w:rPr>
    </w:lvl>
    <w:lvl w:ilvl="7">
      <w:start w:val="1"/>
      <w:numFmt w:val="bullet"/>
      <w:lvlText w:val="◦"/>
      <w:lvlJc w:val="left"/>
      <w:pPr>
        <w:tabs>
          <w:tab w:val="num" w:pos="3526"/>
        </w:tabs>
        <w:ind w:left="3526" w:hanging="360"/>
      </w:pPr>
      <w:rPr>
        <w:rFonts w:ascii="OpenSymbol" w:eastAsia="OpenSymbol"/>
      </w:rPr>
    </w:lvl>
    <w:lvl w:ilvl="8">
      <w:start w:val="1"/>
      <w:numFmt w:val="bullet"/>
      <w:lvlText w:val="▪"/>
      <w:lvlJc w:val="left"/>
      <w:pPr>
        <w:tabs>
          <w:tab w:val="num" w:pos="3886"/>
        </w:tabs>
        <w:ind w:left="3886" w:hanging="360"/>
      </w:pPr>
      <w:rPr>
        <w:rFonts w:ascii="OpenSymbol" w:eastAsia="OpenSymbol"/>
      </w:rPr>
    </w:lvl>
  </w:abstractNum>
  <w:abstractNum w:abstractNumId="1">
    <w:nsid w:val="00000008"/>
    <w:multiLevelType w:val="multilevel"/>
    <w:tmpl w:val="00000008"/>
    <w:lvl w:ilvl="0">
      <w:start w:val="1"/>
      <w:numFmt w:val="decimal"/>
      <w:lvlText w:val="%1."/>
      <w:lvlJc w:val="left"/>
      <w:pPr>
        <w:tabs>
          <w:tab w:val="num" w:pos="1014"/>
        </w:tabs>
        <w:ind w:left="1734" w:hanging="360"/>
      </w:pPr>
      <w:rPr>
        <w:rFonts w:ascii="Times New Roman" w:eastAsia="Times New Roman" w:hAnsi="Times New Roman"/>
        <w:b/>
        <w:bCs/>
        <w:color w:val="auto"/>
        <w:sz w:val="24"/>
        <w:szCs w:val="24"/>
      </w:rPr>
    </w:lvl>
    <w:lvl w:ilvl="1">
      <w:start w:val="3"/>
      <w:numFmt w:val="decimal"/>
      <w:lvlText w:val="%1.%2."/>
      <w:lvlJc w:val="left"/>
      <w:pPr>
        <w:tabs>
          <w:tab w:val="num" w:pos="1014"/>
        </w:tabs>
        <w:ind w:left="1839" w:hanging="465"/>
      </w:pPr>
      <w:rPr>
        <w:sz w:val="24"/>
        <w:szCs w:val="24"/>
      </w:rPr>
    </w:lvl>
    <w:lvl w:ilvl="2">
      <w:start w:val="1"/>
      <w:numFmt w:val="decimal"/>
      <w:lvlText w:val="%1.%2.%3."/>
      <w:lvlJc w:val="left"/>
      <w:pPr>
        <w:tabs>
          <w:tab w:val="num" w:pos="1014"/>
        </w:tabs>
        <w:ind w:left="2094" w:hanging="720"/>
      </w:pPr>
      <w:rPr>
        <w:sz w:val="24"/>
        <w:szCs w:val="24"/>
      </w:rPr>
    </w:lvl>
    <w:lvl w:ilvl="3">
      <w:start w:val="1"/>
      <w:numFmt w:val="decimal"/>
      <w:lvlText w:val="%1.%2.%3.%4."/>
      <w:lvlJc w:val="left"/>
      <w:pPr>
        <w:tabs>
          <w:tab w:val="num" w:pos="1014"/>
        </w:tabs>
        <w:ind w:left="2094" w:hanging="720"/>
      </w:pPr>
      <w:rPr>
        <w:sz w:val="24"/>
        <w:szCs w:val="24"/>
      </w:rPr>
    </w:lvl>
    <w:lvl w:ilvl="4">
      <w:start w:val="1"/>
      <w:numFmt w:val="decimal"/>
      <w:lvlText w:val="%1.%2.%3.%4.%5."/>
      <w:lvlJc w:val="left"/>
      <w:pPr>
        <w:tabs>
          <w:tab w:val="num" w:pos="1014"/>
        </w:tabs>
        <w:ind w:left="2454" w:hanging="1080"/>
      </w:pPr>
      <w:rPr>
        <w:sz w:val="24"/>
        <w:szCs w:val="24"/>
      </w:rPr>
    </w:lvl>
    <w:lvl w:ilvl="5">
      <w:start w:val="1"/>
      <w:numFmt w:val="decimal"/>
      <w:lvlText w:val="%1.%2.%3.%4.%5.%6."/>
      <w:lvlJc w:val="left"/>
      <w:pPr>
        <w:tabs>
          <w:tab w:val="num" w:pos="1014"/>
        </w:tabs>
        <w:ind w:left="2454" w:hanging="1080"/>
      </w:pPr>
      <w:rPr>
        <w:sz w:val="24"/>
        <w:szCs w:val="24"/>
      </w:rPr>
    </w:lvl>
    <w:lvl w:ilvl="6">
      <w:start w:val="1"/>
      <w:numFmt w:val="decimal"/>
      <w:lvlText w:val="%1.%2.%3.%4.%5.%6.%7."/>
      <w:lvlJc w:val="left"/>
      <w:pPr>
        <w:tabs>
          <w:tab w:val="num" w:pos="1014"/>
        </w:tabs>
        <w:ind w:left="2814" w:hanging="1440"/>
      </w:pPr>
      <w:rPr>
        <w:sz w:val="24"/>
        <w:szCs w:val="24"/>
      </w:rPr>
    </w:lvl>
    <w:lvl w:ilvl="7">
      <w:start w:val="1"/>
      <w:numFmt w:val="decimal"/>
      <w:lvlText w:val="%1.%2.%3.%4.%5.%6.%7.%8."/>
      <w:lvlJc w:val="left"/>
      <w:pPr>
        <w:tabs>
          <w:tab w:val="num" w:pos="1014"/>
        </w:tabs>
        <w:ind w:left="2814" w:hanging="1440"/>
      </w:pPr>
      <w:rPr>
        <w:sz w:val="24"/>
        <w:szCs w:val="24"/>
      </w:rPr>
    </w:lvl>
    <w:lvl w:ilvl="8">
      <w:start w:val="1"/>
      <w:numFmt w:val="decimal"/>
      <w:lvlText w:val="%1.%2.%3.%4.%5.%6.%7.%8.%9."/>
      <w:lvlJc w:val="left"/>
      <w:pPr>
        <w:tabs>
          <w:tab w:val="num" w:pos="1014"/>
        </w:tabs>
        <w:ind w:left="3174" w:hanging="1800"/>
      </w:pPr>
      <w:rPr>
        <w:sz w:val="24"/>
        <w:szCs w:val="24"/>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lvl>
  </w:abstractNum>
  <w:abstractNum w:abstractNumId="3">
    <w:nsid w:val="0000000A"/>
    <w:multiLevelType w:val="singleLevel"/>
    <w:tmpl w:val="0000000A"/>
    <w:name w:val="WW8Num10"/>
    <w:lvl w:ilvl="0">
      <w:start w:val="1"/>
      <w:numFmt w:val="decimal"/>
      <w:lvlText w:val="%1."/>
      <w:lvlJc w:val="left"/>
      <w:pPr>
        <w:tabs>
          <w:tab w:val="num" w:pos="1069"/>
        </w:tabs>
        <w:ind w:left="1069" w:hanging="360"/>
      </w:pPr>
      <w:rPr>
        <w:rFonts w:ascii="Times New Roman" w:eastAsia="Times New Roman" w:hAnsi="Times New Roman"/>
        <w:b/>
        <w:bCs/>
        <w:color w:val="000000"/>
        <w:sz w:val="24"/>
        <w:szCs w:val="24"/>
      </w:rPr>
    </w:lvl>
  </w:abstractNum>
  <w:abstractNum w:abstractNumId="4">
    <w:nsid w:val="0000000E"/>
    <w:multiLevelType w:val="multilevel"/>
    <w:tmpl w:val="0000000E"/>
    <w:name w:val="WW8Num14"/>
    <w:lvl w:ilvl="0">
      <w:start w:val="1"/>
      <w:numFmt w:val="decimal"/>
      <w:lvlText w:val="%1."/>
      <w:lvlJc w:val="left"/>
      <w:pPr>
        <w:tabs>
          <w:tab w:val="num" w:pos="0"/>
        </w:tabs>
        <w:ind w:left="360" w:hanging="360"/>
      </w:pPr>
      <w:rPr>
        <w:rFonts w:ascii="Times New Roman" w:eastAsia="Times New Roman" w:hAnsi="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0000000F"/>
    <w:name w:val="WW8Num15"/>
    <w:lvl w:ilvl="0">
      <w:start w:val="1"/>
      <w:numFmt w:val="none"/>
      <w:suff w:val="nothing"/>
      <w:lvlText w:val=""/>
      <w:lvlJc w:val="left"/>
      <w:pPr>
        <w:tabs>
          <w:tab w:val="num" w:pos="0"/>
        </w:tabs>
      </w:pPr>
      <w:rPr>
        <w:b/>
        <w:bCs/>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00000010"/>
    <w:multiLevelType w:val="multilevel"/>
    <w:tmpl w:val="00000010"/>
    <w:name w:val="WW8Num16"/>
    <w:lvl w:ilvl="0">
      <w:start w:val="1"/>
      <w:numFmt w:val="upperRoman"/>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6FB6D89"/>
    <w:multiLevelType w:val="hybridMultilevel"/>
    <w:tmpl w:val="C818D9A0"/>
    <w:lvl w:ilvl="0" w:tplc="8772C196">
      <w:start w:val="1"/>
      <w:numFmt w:val="decimal"/>
      <w:lvlText w:val="%1."/>
      <w:lvlJc w:val="left"/>
      <w:pPr>
        <w:ind w:left="1065" w:hanging="360"/>
      </w:pPr>
      <w:rPr>
        <w:rFonts w:hint="default"/>
        <w:b w:val="0"/>
        <w:bCs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8">
    <w:nsid w:val="0F1849EE"/>
    <w:multiLevelType w:val="hybridMultilevel"/>
    <w:tmpl w:val="59C8C186"/>
    <w:lvl w:ilvl="0" w:tplc="0402000F">
      <w:start w:val="1"/>
      <w:numFmt w:val="decimal"/>
      <w:lvlText w:val="%1."/>
      <w:lvlJc w:val="left"/>
      <w:pPr>
        <w:ind w:left="720" w:hanging="360"/>
      </w:pPr>
      <w:rPr>
        <w:rFonts w:hint="default"/>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cs="Wingdings"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pStyle w:val="Heading8"/>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BBB1147"/>
    <w:multiLevelType w:val="hybridMultilevel"/>
    <w:tmpl w:val="4EEE5CE0"/>
    <w:lvl w:ilvl="0" w:tplc="88F47478">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9C6CEA"/>
    <w:multiLevelType w:val="multilevel"/>
    <w:tmpl w:val="7A9AF64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B81093"/>
    <w:multiLevelType w:val="multilevel"/>
    <w:tmpl w:val="A11E9CF6"/>
    <w:lvl w:ilvl="0">
      <w:start w:val="1"/>
      <w:numFmt w:val="decimal"/>
      <w:lvlText w:val="%1."/>
      <w:lvlJc w:val="left"/>
      <w:pPr>
        <w:tabs>
          <w:tab w:val="num" w:pos="-424"/>
        </w:tabs>
        <w:ind w:left="644" w:hanging="360"/>
      </w:pPr>
      <w:rPr>
        <w:rFonts w:ascii="Times New Roman" w:eastAsia="Times New Roman" w:hAnsi="Times New Roman"/>
        <w:b w:val="0"/>
        <w:bCs w:val="0"/>
        <w:sz w:val="24"/>
        <w:szCs w:val="24"/>
      </w:rPr>
    </w:lvl>
    <w:lvl w:ilvl="1">
      <w:start w:val="2"/>
      <w:numFmt w:val="decimal"/>
      <w:lvlText w:val="%1.%2."/>
      <w:lvlJc w:val="left"/>
      <w:pPr>
        <w:tabs>
          <w:tab w:val="num" w:pos="0"/>
        </w:tabs>
        <w:ind w:left="1428" w:hanging="720"/>
      </w:pPr>
      <w:rPr>
        <w:rFonts w:eastAsia="Times New Roman"/>
        <w:sz w:val="24"/>
        <w:szCs w:val="24"/>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14">
    <w:nsid w:val="455935C7"/>
    <w:multiLevelType w:val="multilevel"/>
    <w:tmpl w:val="0000000E"/>
    <w:lvl w:ilvl="0">
      <w:start w:val="1"/>
      <w:numFmt w:val="decimal"/>
      <w:lvlText w:val="%1."/>
      <w:lvlJc w:val="left"/>
      <w:pPr>
        <w:tabs>
          <w:tab w:val="num" w:pos="0"/>
        </w:tabs>
        <w:ind w:left="360" w:hanging="360"/>
      </w:pPr>
      <w:rPr>
        <w:rFonts w:ascii="Times New Roman" w:eastAsia="Times New Roman" w:hAnsi="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A9A4605"/>
    <w:multiLevelType w:val="multilevel"/>
    <w:tmpl w:val="0000000E"/>
    <w:lvl w:ilvl="0">
      <w:start w:val="1"/>
      <w:numFmt w:val="decimal"/>
      <w:lvlText w:val="%1."/>
      <w:lvlJc w:val="left"/>
      <w:pPr>
        <w:tabs>
          <w:tab w:val="num" w:pos="0"/>
        </w:tabs>
        <w:ind w:left="360" w:hanging="360"/>
      </w:pPr>
      <w:rPr>
        <w:rFonts w:ascii="Times New Roman" w:eastAsia="Times New Roman" w:hAnsi="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620495B"/>
    <w:multiLevelType w:val="hybridMultilevel"/>
    <w:tmpl w:val="E14846DE"/>
    <w:lvl w:ilvl="0" w:tplc="A3822E7C">
      <w:start w:val="12"/>
      <w:numFmt w:val="decimal"/>
      <w:lvlText w:val="%1."/>
      <w:lvlJc w:val="left"/>
      <w:pPr>
        <w:ind w:left="502" w:hanging="360"/>
      </w:pPr>
      <w:rPr>
        <w:rFonts w:hint="default"/>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7">
    <w:nsid w:val="5D165485"/>
    <w:multiLevelType w:val="hybridMultilevel"/>
    <w:tmpl w:val="27960F30"/>
    <w:lvl w:ilvl="0" w:tplc="E7764E32">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8">
    <w:nsid w:val="611A6707"/>
    <w:multiLevelType w:val="multilevel"/>
    <w:tmpl w:val="5C6AC326"/>
    <w:lvl w:ilvl="0">
      <w:start w:val="3"/>
      <w:numFmt w:val="decimal"/>
      <w:lvlText w:val="%1."/>
      <w:lvlJc w:val="left"/>
      <w:pPr>
        <w:ind w:left="360" w:hanging="360"/>
      </w:pPr>
      <w:rPr>
        <w:rFonts w:ascii="Times New Roman" w:eastAsia="Times New Roman" w:hAnsi="Times New Roman" w:cs="Times New Roman" w:hint="default"/>
        <w:b w:val="0"/>
        <w:sz w:val="24"/>
      </w:rPr>
    </w:lvl>
    <w:lvl w:ilvl="1">
      <w:start w:val="2"/>
      <w:numFmt w:val="decimal"/>
      <w:lvlText w:val="%1.%2."/>
      <w:lvlJc w:val="left"/>
      <w:pPr>
        <w:ind w:left="1069" w:hanging="360"/>
      </w:pPr>
      <w:rPr>
        <w:rFonts w:ascii="Times New Roman" w:eastAsia="Times New Roman" w:hAnsi="Times New Roman" w:cs="Times New Roman" w:hint="default"/>
        <w:sz w:val="24"/>
      </w:rPr>
    </w:lvl>
    <w:lvl w:ilvl="2">
      <w:start w:val="1"/>
      <w:numFmt w:val="decimal"/>
      <w:lvlText w:val="%1.%2.%3."/>
      <w:lvlJc w:val="left"/>
      <w:pPr>
        <w:ind w:left="2138" w:hanging="720"/>
      </w:pPr>
      <w:rPr>
        <w:rFonts w:ascii="Times New Roman" w:eastAsia="Times New Roman" w:hAnsi="Times New Roman" w:cs="Times New Roman" w:hint="default"/>
        <w:sz w:val="24"/>
      </w:rPr>
    </w:lvl>
    <w:lvl w:ilvl="3">
      <w:start w:val="1"/>
      <w:numFmt w:val="decimal"/>
      <w:lvlText w:val="%1.%2.%3.%4."/>
      <w:lvlJc w:val="left"/>
      <w:pPr>
        <w:ind w:left="2847" w:hanging="720"/>
      </w:pPr>
      <w:rPr>
        <w:rFonts w:ascii="Times New Roman" w:eastAsia="Times New Roman" w:hAnsi="Times New Roman" w:cs="Times New Roman" w:hint="default"/>
        <w:sz w:val="24"/>
      </w:rPr>
    </w:lvl>
    <w:lvl w:ilvl="4">
      <w:start w:val="1"/>
      <w:numFmt w:val="decimal"/>
      <w:lvlText w:val="%1.%2.%3.%4.%5."/>
      <w:lvlJc w:val="left"/>
      <w:pPr>
        <w:ind w:left="3916" w:hanging="1080"/>
      </w:pPr>
      <w:rPr>
        <w:rFonts w:ascii="Times New Roman" w:eastAsia="Times New Roman" w:hAnsi="Times New Roman" w:cs="Times New Roman" w:hint="default"/>
        <w:sz w:val="24"/>
      </w:rPr>
    </w:lvl>
    <w:lvl w:ilvl="5">
      <w:start w:val="1"/>
      <w:numFmt w:val="decimal"/>
      <w:lvlText w:val="%1.%2.%3.%4.%5.%6."/>
      <w:lvlJc w:val="left"/>
      <w:pPr>
        <w:ind w:left="4625" w:hanging="1080"/>
      </w:pPr>
      <w:rPr>
        <w:rFonts w:ascii="Times New Roman" w:eastAsia="Times New Roman" w:hAnsi="Times New Roman" w:cs="Times New Roman" w:hint="default"/>
        <w:sz w:val="24"/>
      </w:rPr>
    </w:lvl>
    <w:lvl w:ilvl="6">
      <w:start w:val="1"/>
      <w:numFmt w:val="decimal"/>
      <w:lvlText w:val="%1.%2.%3.%4.%5.%6.%7."/>
      <w:lvlJc w:val="left"/>
      <w:pPr>
        <w:ind w:left="5334" w:hanging="1080"/>
      </w:pPr>
      <w:rPr>
        <w:rFonts w:ascii="Times New Roman" w:eastAsia="Times New Roman" w:hAnsi="Times New Roman" w:cs="Times New Roman" w:hint="default"/>
        <w:sz w:val="24"/>
      </w:rPr>
    </w:lvl>
    <w:lvl w:ilvl="7">
      <w:start w:val="1"/>
      <w:numFmt w:val="decimal"/>
      <w:lvlText w:val="%1.%2.%3.%4.%5.%6.%7.%8."/>
      <w:lvlJc w:val="left"/>
      <w:pPr>
        <w:ind w:left="6403" w:hanging="1440"/>
      </w:pPr>
      <w:rPr>
        <w:rFonts w:ascii="Times New Roman" w:eastAsia="Times New Roman" w:hAnsi="Times New Roman" w:cs="Times New Roman" w:hint="default"/>
        <w:sz w:val="24"/>
      </w:rPr>
    </w:lvl>
    <w:lvl w:ilvl="8">
      <w:start w:val="1"/>
      <w:numFmt w:val="decimal"/>
      <w:lvlText w:val="%1.%2.%3.%4.%5.%6.%7.%8.%9."/>
      <w:lvlJc w:val="left"/>
      <w:pPr>
        <w:ind w:left="7112" w:hanging="1440"/>
      </w:pPr>
      <w:rPr>
        <w:rFonts w:ascii="Times New Roman" w:eastAsia="Times New Roman" w:hAnsi="Times New Roman" w:cs="Times New Roman" w:hint="default"/>
        <w:sz w:val="24"/>
      </w:rPr>
    </w:lvl>
  </w:abstractNum>
  <w:abstractNum w:abstractNumId="19">
    <w:nsid w:val="6DDE3124"/>
    <w:multiLevelType w:val="multilevel"/>
    <w:tmpl w:val="81145B9C"/>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hint="default"/>
        <w:b/>
        <w:bCs/>
      </w:rPr>
    </w:lvl>
    <w:lvl w:ilvl="2">
      <w:start w:val="1"/>
      <w:numFmt w:val="decimal"/>
      <w:isLgl/>
      <w:lvlText w:val="%1.%2.%3."/>
      <w:lvlJc w:val="left"/>
      <w:pPr>
        <w:ind w:left="1425" w:hanging="720"/>
      </w:pPr>
      <w:rPr>
        <w:rFonts w:hint="default"/>
        <w:b/>
        <w:bCs/>
      </w:rPr>
    </w:lvl>
    <w:lvl w:ilvl="3">
      <w:start w:val="1"/>
      <w:numFmt w:val="decimal"/>
      <w:isLgl/>
      <w:lvlText w:val="%1.%2.%3.%4."/>
      <w:lvlJc w:val="left"/>
      <w:pPr>
        <w:ind w:left="1425" w:hanging="720"/>
      </w:pPr>
      <w:rPr>
        <w:rFonts w:hint="default"/>
        <w:b/>
        <w:bCs/>
      </w:rPr>
    </w:lvl>
    <w:lvl w:ilvl="4">
      <w:start w:val="1"/>
      <w:numFmt w:val="decimal"/>
      <w:isLgl/>
      <w:lvlText w:val="%1.%2.%3.%4.%5."/>
      <w:lvlJc w:val="left"/>
      <w:pPr>
        <w:ind w:left="1785" w:hanging="1080"/>
      </w:pPr>
      <w:rPr>
        <w:rFonts w:hint="default"/>
        <w:b/>
        <w:bCs/>
      </w:rPr>
    </w:lvl>
    <w:lvl w:ilvl="5">
      <w:start w:val="1"/>
      <w:numFmt w:val="decimal"/>
      <w:isLgl/>
      <w:lvlText w:val="%1.%2.%3.%4.%5.%6."/>
      <w:lvlJc w:val="left"/>
      <w:pPr>
        <w:ind w:left="1785" w:hanging="1080"/>
      </w:pPr>
      <w:rPr>
        <w:rFonts w:hint="default"/>
        <w:b/>
        <w:bCs/>
      </w:rPr>
    </w:lvl>
    <w:lvl w:ilvl="6">
      <w:start w:val="1"/>
      <w:numFmt w:val="decimal"/>
      <w:isLgl/>
      <w:lvlText w:val="%1.%2.%3.%4.%5.%6.%7."/>
      <w:lvlJc w:val="left"/>
      <w:pPr>
        <w:ind w:left="2145" w:hanging="1440"/>
      </w:pPr>
      <w:rPr>
        <w:rFonts w:hint="default"/>
        <w:b/>
        <w:bCs/>
      </w:rPr>
    </w:lvl>
    <w:lvl w:ilvl="7">
      <w:start w:val="1"/>
      <w:numFmt w:val="decimal"/>
      <w:isLgl/>
      <w:lvlText w:val="%1.%2.%3.%4.%5.%6.%7.%8."/>
      <w:lvlJc w:val="left"/>
      <w:pPr>
        <w:ind w:left="2145" w:hanging="1440"/>
      </w:pPr>
      <w:rPr>
        <w:rFonts w:hint="default"/>
        <w:b/>
        <w:bCs/>
      </w:rPr>
    </w:lvl>
    <w:lvl w:ilvl="8">
      <w:start w:val="1"/>
      <w:numFmt w:val="decimal"/>
      <w:isLgl/>
      <w:lvlText w:val="%1.%2.%3.%4.%5.%6.%7.%8.%9."/>
      <w:lvlJc w:val="left"/>
      <w:pPr>
        <w:ind w:left="2505" w:hanging="1800"/>
      </w:pPr>
      <w:rPr>
        <w:rFonts w:hint="default"/>
        <w:b/>
        <w:bCs/>
      </w:rPr>
    </w:lvl>
  </w:abstractNum>
  <w:abstractNum w:abstractNumId="20">
    <w:nsid w:val="6E83631B"/>
    <w:multiLevelType w:val="hybridMultilevel"/>
    <w:tmpl w:val="80C6CCCE"/>
    <w:lvl w:ilvl="0" w:tplc="CEEA7A84">
      <w:start w:val="14"/>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1">
    <w:nsid w:val="723476DD"/>
    <w:multiLevelType w:val="multilevel"/>
    <w:tmpl w:val="0000000E"/>
    <w:lvl w:ilvl="0">
      <w:start w:val="1"/>
      <w:numFmt w:val="decimal"/>
      <w:lvlText w:val="%1."/>
      <w:lvlJc w:val="left"/>
      <w:pPr>
        <w:tabs>
          <w:tab w:val="num" w:pos="0"/>
        </w:tabs>
        <w:ind w:left="360" w:hanging="360"/>
      </w:pPr>
      <w:rPr>
        <w:rFonts w:ascii="Times New Roman" w:eastAsia="Times New Roman" w:hAnsi="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BE43519"/>
    <w:multiLevelType w:val="hybridMultilevel"/>
    <w:tmpl w:val="EDE6262E"/>
    <w:lvl w:ilvl="0" w:tplc="24CCFF7C">
      <w:start w:val="9"/>
      <w:numFmt w:val="decimal"/>
      <w:lvlText w:val="%1."/>
      <w:lvlJc w:val="left"/>
      <w:pPr>
        <w:ind w:left="1734" w:hanging="360"/>
      </w:pPr>
      <w:rPr>
        <w:rFonts w:hint="default"/>
      </w:rPr>
    </w:lvl>
    <w:lvl w:ilvl="1" w:tplc="04020019" w:tentative="1">
      <w:start w:val="1"/>
      <w:numFmt w:val="lowerLetter"/>
      <w:lvlText w:val="%2."/>
      <w:lvlJc w:val="left"/>
      <w:pPr>
        <w:ind w:left="2454" w:hanging="360"/>
      </w:pPr>
    </w:lvl>
    <w:lvl w:ilvl="2" w:tplc="0402001B" w:tentative="1">
      <w:start w:val="1"/>
      <w:numFmt w:val="lowerRoman"/>
      <w:lvlText w:val="%3."/>
      <w:lvlJc w:val="right"/>
      <w:pPr>
        <w:ind w:left="3174" w:hanging="180"/>
      </w:pPr>
    </w:lvl>
    <w:lvl w:ilvl="3" w:tplc="0402000F" w:tentative="1">
      <w:start w:val="1"/>
      <w:numFmt w:val="decimal"/>
      <w:lvlText w:val="%4."/>
      <w:lvlJc w:val="left"/>
      <w:pPr>
        <w:ind w:left="3894" w:hanging="360"/>
      </w:pPr>
    </w:lvl>
    <w:lvl w:ilvl="4" w:tplc="04020019" w:tentative="1">
      <w:start w:val="1"/>
      <w:numFmt w:val="lowerLetter"/>
      <w:lvlText w:val="%5."/>
      <w:lvlJc w:val="left"/>
      <w:pPr>
        <w:ind w:left="4614" w:hanging="360"/>
      </w:pPr>
    </w:lvl>
    <w:lvl w:ilvl="5" w:tplc="0402001B" w:tentative="1">
      <w:start w:val="1"/>
      <w:numFmt w:val="lowerRoman"/>
      <w:lvlText w:val="%6."/>
      <w:lvlJc w:val="right"/>
      <w:pPr>
        <w:ind w:left="5334" w:hanging="180"/>
      </w:pPr>
    </w:lvl>
    <w:lvl w:ilvl="6" w:tplc="0402000F" w:tentative="1">
      <w:start w:val="1"/>
      <w:numFmt w:val="decimal"/>
      <w:lvlText w:val="%7."/>
      <w:lvlJc w:val="left"/>
      <w:pPr>
        <w:ind w:left="6054" w:hanging="360"/>
      </w:pPr>
    </w:lvl>
    <w:lvl w:ilvl="7" w:tplc="04020019" w:tentative="1">
      <w:start w:val="1"/>
      <w:numFmt w:val="lowerLetter"/>
      <w:lvlText w:val="%8."/>
      <w:lvlJc w:val="left"/>
      <w:pPr>
        <w:ind w:left="6774" w:hanging="360"/>
      </w:pPr>
    </w:lvl>
    <w:lvl w:ilvl="8" w:tplc="0402001B" w:tentative="1">
      <w:start w:val="1"/>
      <w:numFmt w:val="lowerRoman"/>
      <w:lvlText w:val="%9."/>
      <w:lvlJc w:val="right"/>
      <w:pPr>
        <w:ind w:left="7494"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2"/>
  </w:num>
  <w:num w:numId="13">
    <w:abstractNumId w:val="19"/>
  </w:num>
  <w:num w:numId="14">
    <w:abstractNumId w:val="13"/>
  </w:num>
  <w:num w:numId="15">
    <w:abstractNumId w:val="7"/>
  </w:num>
  <w:num w:numId="16">
    <w:abstractNumId w:val="16"/>
  </w:num>
  <w:num w:numId="17">
    <w:abstractNumId w:val="21"/>
  </w:num>
  <w:num w:numId="18">
    <w:abstractNumId w:val="15"/>
  </w:num>
  <w:num w:numId="19">
    <w:abstractNumId w:val="14"/>
  </w:num>
  <w:num w:numId="20">
    <w:abstractNumId w:val="17"/>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7B4"/>
    <w:rsid w:val="000C2AE2"/>
    <w:rsid w:val="0016114F"/>
    <w:rsid w:val="001B2FB1"/>
    <w:rsid w:val="001F4084"/>
    <w:rsid w:val="00200E5A"/>
    <w:rsid w:val="0025250F"/>
    <w:rsid w:val="002D37FC"/>
    <w:rsid w:val="004D58B9"/>
    <w:rsid w:val="004E3036"/>
    <w:rsid w:val="004E473A"/>
    <w:rsid w:val="005043BF"/>
    <w:rsid w:val="00553A9B"/>
    <w:rsid w:val="0057117A"/>
    <w:rsid w:val="00572AD0"/>
    <w:rsid w:val="005C3CAD"/>
    <w:rsid w:val="005F4412"/>
    <w:rsid w:val="006A050B"/>
    <w:rsid w:val="006A6919"/>
    <w:rsid w:val="007115B4"/>
    <w:rsid w:val="007377B4"/>
    <w:rsid w:val="00745396"/>
    <w:rsid w:val="007F1393"/>
    <w:rsid w:val="00896BCD"/>
    <w:rsid w:val="008F5E65"/>
    <w:rsid w:val="00924561"/>
    <w:rsid w:val="009333AF"/>
    <w:rsid w:val="00940CCA"/>
    <w:rsid w:val="00983E96"/>
    <w:rsid w:val="009B2E14"/>
    <w:rsid w:val="00A1057F"/>
    <w:rsid w:val="00AE4EBD"/>
    <w:rsid w:val="00B124E5"/>
    <w:rsid w:val="00B2230D"/>
    <w:rsid w:val="00B31B48"/>
    <w:rsid w:val="00B42003"/>
    <w:rsid w:val="00B57356"/>
    <w:rsid w:val="00B57CAE"/>
    <w:rsid w:val="00B8344B"/>
    <w:rsid w:val="00BA0E21"/>
    <w:rsid w:val="00BB03AD"/>
    <w:rsid w:val="00BC25AD"/>
    <w:rsid w:val="00C369DD"/>
    <w:rsid w:val="00C575A5"/>
    <w:rsid w:val="00CD106D"/>
    <w:rsid w:val="00CE0173"/>
    <w:rsid w:val="00DA3DC1"/>
    <w:rsid w:val="00DC3DBF"/>
    <w:rsid w:val="00DD3F4F"/>
    <w:rsid w:val="00E04C92"/>
    <w:rsid w:val="00E574EE"/>
    <w:rsid w:val="00EC1BDA"/>
    <w:rsid w:val="00ED177A"/>
    <w:rsid w:val="00F14F79"/>
    <w:rsid w:val="00FA3169"/>
    <w:rsid w:val="00FC5446"/>
    <w:rsid w:val="00FF79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695414-5B3D-4FEF-AEF7-E6A06E0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7F"/>
    <w:pPr>
      <w:spacing w:after="200" w:line="276" w:lineRule="auto"/>
    </w:pPr>
    <w:rPr>
      <w:sz w:val="28"/>
      <w:szCs w:val="28"/>
      <w:lang w:eastAsia="zh-CN"/>
    </w:rPr>
  </w:style>
  <w:style w:type="paragraph" w:styleId="Heading1">
    <w:name w:val="heading 1"/>
    <w:basedOn w:val="Normal"/>
    <w:next w:val="Normal"/>
    <w:link w:val="Heading1Char1"/>
    <w:uiPriority w:val="99"/>
    <w:qFormat/>
    <w:rsid w:val="00924561"/>
    <w:pPr>
      <w:keepNext/>
      <w:spacing w:before="240" w:after="60"/>
      <w:outlineLvl w:val="0"/>
    </w:pPr>
    <w:rPr>
      <w:rFonts w:ascii="Cambria" w:hAnsi="Cambria" w:cs="Cambria"/>
      <w:b/>
      <w:bCs/>
      <w:kern w:val="32"/>
      <w:sz w:val="32"/>
      <w:szCs w:val="32"/>
      <w:lang w:eastAsia="en-US"/>
    </w:rPr>
  </w:style>
  <w:style w:type="paragraph" w:styleId="Heading2">
    <w:name w:val="heading 2"/>
    <w:basedOn w:val="Normal"/>
    <w:next w:val="Normal"/>
    <w:link w:val="Heading2Char1"/>
    <w:uiPriority w:val="99"/>
    <w:qFormat/>
    <w:rsid w:val="00924561"/>
    <w:pPr>
      <w:keepNext/>
      <w:spacing w:before="240" w:after="60"/>
      <w:outlineLvl w:val="1"/>
    </w:pPr>
    <w:rPr>
      <w:rFonts w:ascii="Cambria" w:hAnsi="Cambria" w:cs="Cambria"/>
      <w:b/>
      <w:bCs/>
      <w:i/>
      <w:iCs/>
      <w:lang w:eastAsia="en-US"/>
    </w:rPr>
  </w:style>
  <w:style w:type="paragraph" w:styleId="Heading3">
    <w:name w:val="heading 3"/>
    <w:basedOn w:val="Normal"/>
    <w:next w:val="Normal"/>
    <w:link w:val="Heading3Char1"/>
    <w:uiPriority w:val="99"/>
    <w:qFormat/>
    <w:rsid w:val="00924561"/>
    <w:pPr>
      <w:keepNext/>
      <w:spacing w:after="0" w:line="240" w:lineRule="auto"/>
      <w:outlineLvl w:val="2"/>
    </w:pPr>
    <w:rPr>
      <w:b/>
      <w:bCs/>
      <w:sz w:val="24"/>
      <w:szCs w:val="24"/>
      <w:lang w:eastAsia="en-US"/>
    </w:rPr>
  </w:style>
  <w:style w:type="paragraph" w:styleId="Heading4">
    <w:name w:val="heading 4"/>
    <w:basedOn w:val="Normal"/>
    <w:next w:val="Normal"/>
    <w:link w:val="Heading4Char"/>
    <w:uiPriority w:val="99"/>
    <w:qFormat/>
    <w:rsid w:val="00924561"/>
    <w:pPr>
      <w:keepNext/>
      <w:spacing w:after="0" w:line="240" w:lineRule="auto"/>
      <w:jc w:val="center"/>
      <w:outlineLvl w:val="3"/>
    </w:pPr>
    <w:rPr>
      <w:b/>
      <w:bCs/>
      <w:sz w:val="24"/>
      <w:szCs w:val="24"/>
      <w:lang w:eastAsia="en-US"/>
    </w:rPr>
  </w:style>
  <w:style w:type="paragraph" w:styleId="Heading5">
    <w:name w:val="heading 5"/>
    <w:basedOn w:val="Normal"/>
    <w:next w:val="Normal"/>
    <w:link w:val="Heading5Char"/>
    <w:uiPriority w:val="99"/>
    <w:qFormat/>
    <w:rsid w:val="00924561"/>
    <w:pPr>
      <w:keepNext/>
      <w:tabs>
        <w:tab w:val="left" w:leader="dot" w:pos="1289"/>
        <w:tab w:val="left" w:pos="4342"/>
        <w:tab w:val="left" w:leader="dot" w:pos="8150"/>
      </w:tabs>
      <w:spacing w:after="0" w:line="240" w:lineRule="auto"/>
      <w:jc w:val="right"/>
      <w:outlineLvl w:val="4"/>
    </w:pPr>
    <w:rPr>
      <w:b/>
      <w:bCs/>
      <w:i/>
      <w:iCs/>
      <w:color w:val="000000"/>
      <w:spacing w:val="3"/>
      <w:sz w:val="24"/>
      <w:szCs w:val="24"/>
      <w:lang w:eastAsia="en-US"/>
    </w:rPr>
  </w:style>
  <w:style w:type="paragraph" w:styleId="Heading6">
    <w:name w:val="heading 6"/>
    <w:basedOn w:val="Normal"/>
    <w:next w:val="Normal"/>
    <w:link w:val="Heading6Char1"/>
    <w:uiPriority w:val="99"/>
    <w:qFormat/>
    <w:rsid w:val="00924561"/>
    <w:pPr>
      <w:spacing w:before="240" w:after="60" w:line="240" w:lineRule="auto"/>
      <w:outlineLvl w:val="5"/>
    </w:pPr>
    <w:rPr>
      <w:rFonts w:eastAsia="Batang"/>
      <w:b/>
      <w:bCs/>
      <w:sz w:val="22"/>
      <w:szCs w:val="22"/>
      <w:lang w:val="en-AU" w:eastAsia="ja-JP"/>
    </w:rPr>
  </w:style>
  <w:style w:type="paragraph" w:styleId="Heading7">
    <w:name w:val="heading 7"/>
    <w:basedOn w:val="Normal"/>
    <w:next w:val="Normal"/>
    <w:link w:val="Heading7Char"/>
    <w:uiPriority w:val="99"/>
    <w:qFormat/>
    <w:rsid w:val="00924561"/>
    <w:pPr>
      <w:keepNext/>
      <w:spacing w:after="0" w:line="240" w:lineRule="auto"/>
      <w:jc w:val="right"/>
      <w:outlineLvl w:val="6"/>
    </w:pPr>
    <w:rPr>
      <w:rFonts w:eastAsia="Verdana-Bold"/>
      <w:b/>
      <w:bCs/>
      <w:i/>
      <w:iCs/>
      <w:sz w:val="24"/>
      <w:szCs w:val="24"/>
      <w:lang w:eastAsia="en-US"/>
    </w:rPr>
  </w:style>
  <w:style w:type="paragraph" w:styleId="Heading8">
    <w:name w:val="heading 8"/>
    <w:basedOn w:val="Normal"/>
    <w:next w:val="Normal"/>
    <w:link w:val="Heading8Char1"/>
    <w:uiPriority w:val="99"/>
    <w:qFormat/>
    <w:rsid w:val="00924561"/>
    <w:pPr>
      <w:keepNext/>
      <w:numPr>
        <w:ilvl w:val="7"/>
        <w:numId w:val="1"/>
      </w:numPr>
      <w:suppressAutoHyphens/>
      <w:spacing w:after="0" w:line="240" w:lineRule="auto"/>
      <w:jc w:val="both"/>
      <w:outlineLvl w:val="7"/>
    </w:pPr>
    <w:rPr>
      <w:rFonts w:ascii="Bookman Old Style" w:hAnsi="Bookman Old Style" w:cs="Bookman Old Style"/>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924561"/>
    <w:rPr>
      <w:rFonts w:ascii="Times New Roman" w:hAnsi="Times New Roman" w:cs="Times New Roman"/>
      <w:b/>
      <w:bCs/>
      <w:sz w:val="28"/>
      <w:szCs w:val="28"/>
    </w:rPr>
  </w:style>
  <w:style w:type="character" w:customStyle="1" w:styleId="Heading2Char">
    <w:name w:val="Heading 2 Char"/>
    <w:uiPriority w:val="99"/>
    <w:locked/>
    <w:rsid w:val="00924561"/>
    <w:rPr>
      <w:rFonts w:ascii="Arial" w:hAnsi="Arial" w:cs="Arial"/>
      <w:b/>
      <w:bCs/>
      <w:i/>
      <w:iCs/>
      <w:sz w:val="28"/>
      <w:szCs w:val="28"/>
    </w:rPr>
  </w:style>
  <w:style w:type="character" w:customStyle="1" w:styleId="Heading3Char">
    <w:name w:val="Heading 3 Char"/>
    <w:uiPriority w:val="99"/>
    <w:locked/>
    <w:rsid w:val="00924561"/>
    <w:rPr>
      <w:rFonts w:ascii="Times New Roman" w:hAnsi="Times New Roman" w:cs="Times New Roman"/>
      <w:b/>
      <w:bCs/>
      <w:sz w:val="20"/>
      <w:szCs w:val="20"/>
      <w:lang w:val="en-US"/>
    </w:rPr>
  </w:style>
  <w:style w:type="character" w:customStyle="1" w:styleId="Heading4Char">
    <w:name w:val="Heading 4 Char"/>
    <w:link w:val="Heading4"/>
    <w:uiPriority w:val="99"/>
    <w:locked/>
    <w:rsid w:val="00924561"/>
    <w:rPr>
      <w:rFonts w:eastAsia="Times New Roman"/>
      <w:b/>
      <w:bCs/>
      <w:sz w:val="24"/>
      <w:szCs w:val="24"/>
      <w:lang w:eastAsia="en-US"/>
    </w:rPr>
  </w:style>
  <w:style w:type="character" w:customStyle="1" w:styleId="Heading5Char">
    <w:name w:val="Heading 5 Char"/>
    <w:link w:val="Heading5"/>
    <w:uiPriority w:val="99"/>
    <w:locked/>
    <w:rsid w:val="00924561"/>
    <w:rPr>
      <w:rFonts w:eastAsia="Times New Roman"/>
      <w:b/>
      <w:bCs/>
      <w:i/>
      <w:iCs/>
      <w:color w:val="000000"/>
      <w:spacing w:val="3"/>
      <w:sz w:val="24"/>
      <w:szCs w:val="24"/>
      <w:lang w:eastAsia="en-US"/>
    </w:rPr>
  </w:style>
  <w:style w:type="character" w:customStyle="1" w:styleId="Heading6Char">
    <w:name w:val="Heading 6 Char"/>
    <w:uiPriority w:val="99"/>
    <w:locked/>
    <w:rsid w:val="00924561"/>
    <w:rPr>
      <w:rFonts w:ascii="Times New Roman" w:hAnsi="Times New Roman" w:cs="Times New Roman"/>
      <w:b/>
      <w:bCs/>
      <w:sz w:val="20"/>
      <w:szCs w:val="20"/>
    </w:rPr>
  </w:style>
  <w:style w:type="character" w:customStyle="1" w:styleId="Heading7Char">
    <w:name w:val="Heading 7 Char"/>
    <w:link w:val="Heading7"/>
    <w:uiPriority w:val="99"/>
    <w:locked/>
    <w:rsid w:val="00924561"/>
    <w:rPr>
      <w:rFonts w:eastAsia="Verdana-Bold"/>
      <w:b/>
      <w:bCs/>
      <w:i/>
      <w:iCs/>
      <w:sz w:val="24"/>
      <w:szCs w:val="24"/>
      <w:lang w:eastAsia="en-US"/>
    </w:rPr>
  </w:style>
  <w:style w:type="character" w:customStyle="1" w:styleId="Heading8Char">
    <w:name w:val="Heading 8 Char"/>
    <w:uiPriority w:val="99"/>
    <w:locked/>
    <w:rsid w:val="00924561"/>
    <w:rPr>
      <w:rFonts w:ascii="Bookman Old Style" w:hAnsi="Bookman Old Style" w:cs="Bookman Old Style"/>
      <w:b/>
      <w:bCs/>
      <w:i/>
      <w:iCs/>
      <w:sz w:val="20"/>
      <w:szCs w:val="20"/>
      <w:lang w:val="en-US"/>
    </w:rPr>
  </w:style>
  <w:style w:type="character" w:customStyle="1" w:styleId="Heading1Char1">
    <w:name w:val="Heading 1 Char1"/>
    <w:link w:val="Heading1"/>
    <w:uiPriority w:val="99"/>
    <w:locked/>
    <w:rsid w:val="00924561"/>
    <w:rPr>
      <w:rFonts w:ascii="Cambria" w:hAnsi="Cambria" w:cs="Cambria"/>
      <w:b/>
      <w:bCs/>
      <w:kern w:val="32"/>
      <w:sz w:val="32"/>
      <w:szCs w:val="32"/>
      <w:lang w:eastAsia="en-US"/>
    </w:rPr>
  </w:style>
  <w:style w:type="character" w:customStyle="1" w:styleId="Heading2Char1">
    <w:name w:val="Heading 2 Char1"/>
    <w:link w:val="Heading2"/>
    <w:uiPriority w:val="99"/>
    <w:locked/>
    <w:rsid w:val="00924561"/>
    <w:rPr>
      <w:rFonts w:ascii="Cambria" w:hAnsi="Cambria" w:cs="Cambria"/>
      <w:b/>
      <w:bCs/>
      <w:i/>
      <w:iCs/>
      <w:lang w:eastAsia="en-US"/>
    </w:rPr>
  </w:style>
  <w:style w:type="character" w:customStyle="1" w:styleId="Heading3Char1">
    <w:name w:val="Heading 3 Char1"/>
    <w:link w:val="Heading3"/>
    <w:uiPriority w:val="99"/>
    <w:locked/>
    <w:rsid w:val="00924561"/>
    <w:rPr>
      <w:rFonts w:eastAsia="Times New Roman"/>
      <w:b/>
      <w:bCs/>
      <w:sz w:val="24"/>
      <w:szCs w:val="24"/>
      <w:lang w:eastAsia="en-US"/>
    </w:rPr>
  </w:style>
  <w:style w:type="character" w:customStyle="1" w:styleId="Heading6Char1">
    <w:name w:val="Heading 6 Char1"/>
    <w:link w:val="Heading6"/>
    <w:uiPriority w:val="99"/>
    <w:locked/>
    <w:rsid w:val="00924561"/>
    <w:rPr>
      <w:rFonts w:eastAsia="Batang"/>
      <w:b/>
      <w:bCs/>
      <w:sz w:val="22"/>
      <w:szCs w:val="22"/>
      <w:lang w:val="en-AU"/>
    </w:rPr>
  </w:style>
  <w:style w:type="character" w:customStyle="1" w:styleId="Heading8Char1">
    <w:name w:val="Heading 8 Char1"/>
    <w:link w:val="Heading8"/>
    <w:uiPriority w:val="99"/>
    <w:locked/>
    <w:rsid w:val="00924561"/>
    <w:rPr>
      <w:rFonts w:ascii="Bookman Old Style" w:hAnsi="Bookman Old Style" w:cs="Bookman Old Style"/>
      <w:b/>
      <w:bCs/>
      <w:i/>
      <w:iCs/>
      <w:sz w:val="20"/>
      <w:szCs w:val="20"/>
      <w:lang w:val="en-US"/>
    </w:rPr>
  </w:style>
  <w:style w:type="paragraph" w:styleId="Title">
    <w:name w:val="Title"/>
    <w:basedOn w:val="Normal"/>
    <w:link w:val="TitleChar1"/>
    <w:uiPriority w:val="99"/>
    <w:qFormat/>
    <w:rsid w:val="00924561"/>
    <w:pPr>
      <w:widowControl w:val="0"/>
      <w:tabs>
        <w:tab w:val="left" w:pos="-720"/>
      </w:tabs>
      <w:suppressAutoHyphens/>
      <w:spacing w:after="0" w:line="240" w:lineRule="auto"/>
      <w:jc w:val="center"/>
    </w:pPr>
    <w:rPr>
      <w:rFonts w:eastAsia="Batang"/>
      <w:b/>
      <w:bCs/>
      <w:sz w:val="48"/>
      <w:szCs w:val="48"/>
      <w:lang w:val="en-US" w:eastAsia="en-US"/>
    </w:rPr>
  </w:style>
  <w:style w:type="character" w:customStyle="1" w:styleId="TitleChar">
    <w:name w:val="Title Char"/>
    <w:uiPriority w:val="99"/>
    <w:locked/>
    <w:rsid w:val="00924561"/>
    <w:rPr>
      <w:rFonts w:ascii="Times New Roman" w:hAnsi="Times New Roman" w:cs="Times New Roman"/>
      <w:b/>
      <w:bCs/>
      <w:sz w:val="20"/>
      <w:szCs w:val="20"/>
    </w:rPr>
  </w:style>
  <w:style w:type="character" w:customStyle="1" w:styleId="TitleChar1">
    <w:name w:val="Title Char1"/>
    <w:link w:val="Title"/>
    <w:uiPriority w:val="99"/>
    <w:locked/>
    <w:rsid w:val="00924561"/>
    <w:rPr>
      <w:rFonts w:eastAsia="Batang"/>
      <w:b/>
      <w:bCs/>
      <w:sz w:val="20"/>
      <w:szCs w:val="20"/>
      <w:lang w:val="en-US" w:eastAsia="en-US"/>
    </w:rPr>
  </w:style>
  <w:style w:type="paragraph" w:styleId="Footer">
    <w:name w:val="footer"/>
    <w:basedOn w:val="Normal"/>
    <w:link w:val="FooterChar1"/>
    <w:uiPriority w:val="99"/>
    <w:rsid w:val="00924561"/>
    <w:pPr>
      <w:tabs>
        <w:tab w:val="center" w:pos="4536"/>
        <w:tab w:val="right" w:pos="9072"/>
      </w:tabs>
      <w:spacing w:after="0" w:line="240" w:lineRule="auto"/>
    </w:pPr>
    <w:rPr>
      <w:rFonts w:eastAsia="Batang"/>
      <w:sz w:val="24"/>
      <w:szCs w:val="24"/>
      <w:lang w:eastAsia="ja-JP"/>
    </w:rPr>
  </w:style>
  <w:style w:type="character" w:customStyle="1" w:styleId="FooterChar">
    <w:name w:val="Footer Char"/>
    <w:uiPriority w:val="99"/>
    <w:locked/>
    <w:rsid w:val="00924561"/>
    <w:rPr>
      <w:rFonts w:ascii="Times New Roman" w:hAnsi="Times New Roman" w:cs="Times New Roman"/>
      <w:sz w:val="24"/>
      <w:szCs w:val="24"/>
    </w:rPr>
  </w:style>
  <w:style w:type="character" w:customStyle="1" w:styleId="FooterChar1">
    <w:name w:val="Footer Char1"/>
    <w:link w:val="Footer"/>
    <w:uiPriority w:val="99"/>
    <w:locked/>
    <w:rsid w:val="00924561"/>
    <w:rPr>
      <w:rFonts w:eastAsia="Batang"/>
      <w:sz w:val="24"/>
      <w:szCs w:val="24"/>
    </w:rPr>
  </w:style>
  <w:style w:type="character" w:styleId="Hyperlink">
    <w:name w:val="Hyperlink"/>
    <w:uiPriority w:val="99"/>
    <w:rsid w:val="00924561"/>
    <w:rPr>
      <w:color w:val="0000FF"/>
      <w:u w:val="single"/>
    </w:rPr>
  </w:style>
  <w:style w:type="paragraph" w:styleId="BodyText">
    <w:name w:val="Body Text"/>
    <w:basedOn w:val="Normal"/>
    <w:link w:val="BodyTextChar1"/>
    <w:uiPriority w:val="99"/>
    <w:rsid w:val="00924561"/>
    <w:pPr>
      <w:spacing w:after="0" w:line="240" w:lineRule="auto"/>
      <w:jc w:val="both"/>
    </w:pPr>
    <w:rPr>
      <w:rFonts w:ascii="Arial" w:eastAsia="Batang" w:hAnsi="Arial" w:cs="Arial"/>
      <w:color w:val="000000"/>
      <w:sz w:val="20"/>
      <w:szCs w:val="20"/>
      <w:lang w:val="fr-FR" w:eastAsia="en-US"/>
    </w:rPr>
  </w:style>
  <w:style w:type="character" w:customStyle="1" w:styleId="BodyTextChar">
    <w:name w:val="Body Text Char"/>
    <w:uiPriority w:val="99"/>
    <w:locked/>
    <w:rsid w:val="00924561"/>
    <w:rPr>
      <w:rFonts w:ascii="Times New Roman" w:hAnsi="Times New Roman" w:cs="Times New Roman"/>
      <w:sz w:val="20"/>
      <w:szCs w:val="20"/>
    </w:rPr>
  </w:style>
  <w:style w:type="character" w:customStyle="1" w:styleId="BodyTextChar1">
    <w:name w:val="Body Text Char1"/>
    <w:link w:val="BodyText"/>
    <w:uiPriority w:val="99"/>
    <w:locked/>
    <w:rsid w:val="00924561"/>
    <w:rPr>
      <w:rFonts w:ascii="Arial" w:eastAsia="Batang" w:hAnsi="Arial" w:cs="Arial"/>
      <w:color w:val="000000"/>
      <w:sz w:val="20"/>
      <w:szCs w:val="20"/>
      <w:lang w:val="fr-FR" w:eastAsia="en-US"/>
    </w:rPr>
  </w:style>
  <w:style w:type="character" w:customStyle="1" w:styleId="FontStyle63">
    <w:name w:val="Font Style63"/>
    <w:uiPriority w:val="99"/>
    <w:rsid w:val="00924561"/>
    <w:rPr>
      <w:rFonts w:ascii="Verdana" w:hAnsi="Verdana" w:cs="Verdana"/>
      <w:sz w:val="20"/>
      <w:szCs w:val="20"/>
    </w:rPr>
  </w:style>
  <w:style w:type="paragraph" w:customStyle="1" w:styleId="Style2">
    <w:name w:val="Style2"/>
    <w:basedOn w:val="Normal"/>
    <w:uiPriority w:val="99"/>
    <w:rsid w:val="00924561"/>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uiPriority w:val="99"/>
    <w:rsid w:val="00924561"/>
    <w:rPr>
      <w:rFonts w:ascii="Times New Roman" w:hAnsi="Times New Roman" w:cs="Times New Roman"/>
      <w:b/>
      <w:bCs/>
      <w:spacing w:val="10"/>
      <w:sz w:val="24"/>
      <w:szCs w:val="24"/>
    </w:rPr>
  </w:style>
  <w:style w:type="paragraph" w:styleId="Header">
    <w:name w:val="header"/>
    <w:basedOn w:val="Normal"/>
    <w:link w:val="HeaderChar1"/>
    <w:uiPriority w:val="99"/>
    <w:rsid w:val="00924561"/>
    <w:pPr>
      <w:tabs>
        <w:tab w:val="center" w:pos="4536"/>
        <w:tab w:val="right" w:pos="9072"/>
      </w:tabs>
      <w:spacing w:after="0" w:line="240" w:lineRule="auto"/>
    </w:pPr>
    <w:rPr>
      <w:rFonts w:eastAsia="Batang"/>
      <w:sz w:val="24"/>
      <w:szCs w:val="24"/>
      <w:lang w:eastAsia="ja-JP"/>
    </w:rPr>
  </w:style>
  <w:style w:type="character" w:customStyle="1" w:styleId="HeaderChar">
    <w:name w:val="Header Char"/>
    <w:uiPriority w:val="99"/>
    <w:locked/>
    <w:rsid w:val="00924561"/>
    <w:rPr>
      <w:rFonts w:ascii="Times New Roman" w:hAnsi="Times New Roman" w:cs="Times New Roman"/>
      <w:sz w:val="24"/>
      <w:szCs w:val="24"/>
    </w:rPr>
  </w:style>
  <w:style w:type="character" w:customStyle="1" w:styleId="HeaderChar1">
    <w:name w:val="Header Char1"/>
    <w:link w:val="Header"/>
    <w:uiPriority w:val="99"/>
    <w:locked/>
    <w:rsid w:val="00924561"/>
    <w:rPr>
      <w:rFonts w:eastAsia="Batang"/>
      <w:sz w:val="24"/>
      <w:szCs w:val="24"/>
    </w:rPr>
  </w:style>
  <w:style w:type="paragraph" w:styleId="NormalWeb">
    <w:name w:val="Normal (Web)"/>
    <w:basedOn w:val="Normal"/>
    <w:uiPriority w:val="99"/>
    <w:rsid w:val="00924561"/>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1"/>
    <w:uiPriority w:val="99"/>
    <w:rsid w:val="00924561"/>
    <w:pPr>
      <w:spacing w:after="120" w:line="240" w:lineRule="auto"/>
      <w:ind w:left="283"/>
    </w:pPr>
    <w:rPr>
      <w:rFonts w:eastAsia="Batang"/>
      <w:sz w:val="16"/>
      <w:szCs w:val="16"/>
      <w:lang w:eastAsia="ja-JP"/>
    </w:rPr>
  </w:style>
  <w:style w:type="character" w:customStyle="1" w:styleId="BodyTextIndent3Char">
    <w:name w:val="Body Text Indent 3 Char"/>
    <w:uiPriority w:val="99"/>
    <w:locked/>
    <w:rsid w:val="00924561"/>
    <w:rPr>
      <w:rFonts w:ascii="Times New Roman" w:hAnsi="Times New Roman" w:cs="Times New Roman"/>
      <w:sz w:val="20"/>
      <w:szCs w:val="20"/>
      <w:lang w:val="en-US"/>
    </w:rPr>
  </w:style>
  <w:style w:type="character" w:customStyle="1" w:styleId="BodyTextIndent3Char1">
    <w:name w:val="Body Text Indent 3 Char1"/>
    <w:link w:val="BodyTextIndent3"/>
    <w:uiPriority w:val="99"/>
    <w:locked/>
    <w:rsid w:val="00924561"/>
    <w:rPr>
      <w:rFonts w:eastAsia="Batang"/>
      <w:sz w:val="16"/>
      <w:szCs w:val="16"/>
    </w:rPr>
  </w:style>
  <w:style w:type="paragraph" w:customStyle="1" w:styleId="Default">
    <w:name w:val="Default"/>
    <w:uiPriority w:val="99"/>
    <w:rsid w:val="00924561"/>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24561"/>
    <w:pPr>
      <w:widowControl w:val="0"/>
      <w:tabs>
        <w:tab w:val="left" w:pos="-720"/>
      </w:tabs>
      <w:suppressAutoHyphens/>
      <w:spacing w:after="0" w:line="240" w:lineRule="auto"/>
      <w:jc w:val="both"/>
    </w:pPr>
    <w:rPr>
      <w:rFonts w:eastAsia="Batang"/>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locked/>
    <w:rsid w:val="00924561"/>
    <w:rPr>
      <w:rFonts w:eastAsia="Batang"/>
      <w:spacing w:val="-2"/>
      <w:sz w:val="20"/>
      <w:szCs w:val="20"/>
      <w:lang w:val="en-GB" w:eastAsia="en-US"/>
    </w:rPr>
  </w:style>
  <w:style w:type="paragraph" w:styleId="BodyText2">
    <w:name w:val="Body Text 2"/>
    <w:basedOn w:val="Normal"/>
    <w:link w:val="BodyText2Char"/>
    <w:uiPriority w:val="99"/>
    <w:rsid w:val="00924561"/>
    <w:pPr>
      <w:spacing w:after="120" w:line="480" w:lineRule="auto"/>
    </w:pPr>
    <w:rPr>
      <w:rFonts w:eastAsia="Batang"/>
      <w:sz w:val="24"/>
      <w:szCs w:val="24"/>
      <w:lang w:val="en-GB" w:eastAsia="en-US"/>
    </w:rPr>
  </w:style>
  <w:style w:type="character" w:customStyle="1" w:styleId="BodyText2Char">
    <w:name w:val="Body Text 2 Char"/>
    <w:link w:val="BodyText2"/>
    <w:uiPriority w:val="99"/>
    <w:locked/>
    <w:rsid w:val="00924561"/>
    <w:rPr>
      <w:rFonts w:eastAsia="Batang"/>
      <w:sz w:val="20"/>
      <w:szCs w:val="20"/>
      <w:lang w:val="en-GB" w:eastAsia="en-US"/>
    </w:rPr>
  </w:style>
  <w:style w:type="character" w:styleId="FootnoteReference">
    <w:name w:val="footnote reference"/>
    <w:aliases w:val="Footnote symbol"/>
    <w:uiPriority w:val="99"/>
    <w:semiHidden/>
    <w:rsid w:val="00924561"/>
    <w:rPr>
      <w:rFonts w:ascii="Times New Roman" w:hAnsi="Times New Roman" w:cs="Times New Roman"/>
      <w:sz w:val="27"/>
      <w:szCs w:val="27"/>
      <w:vertAlign w:val="superscript"/>
      <w:lang w:val="en-US"/>
    </w:rPr>
  </w:style>
  <w:style w:type="paragraph" w:customStyle="1" w:styleId="CharChar1">
    <w:name w:val="Char Char1 Знак Знак"/>
    <w:basedOn w:val="Normal"/>
    <w:uiPriority w:val="99"/>
    <w:rsid w:val="00924561"/>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924561"/>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BodyTextIndent2">
    <w:name w:val="Body Text Indent 2"/>
    <w:basedOn w:val="Normal"/>
    <w:link w:val="BodyTextIndent2Char1"/>
    <w:uiPriority w:val="99"/>
    <w:rsid w:val="00924561"/>
    <w:pPr>
      <w:spacing w:after="120" w:line="480" w:lineRule="auto"/>
      <w:ind w:left="283"/>
    </w:pPr>
    <w:rPr>
      <w:rFonts w:eastAsia="Batang"/>
      <w:sz w:val="24"/>
      <w:szCs w:val="24"/>
      <w:lang w:val="en-GB" w:eastAsia="en-US"/>
    </w:rPr>
  </w:style>
  <w:style w:type="character" w:customStyle="1" w:styleId="BodyTextIndent2Char">
    <w:name w:val="Body Text Indent 2 Char"/>
    <w:uiPriority w:val="99"/>
    <w:locked/>
    <w:rsid w:val="00924561"/>
    <w:rPr>
      <w:rFonts w:ascii="Times New Roman" w:hAnsi="Times New Roman" w:cs="Times New Roman"/>
      <w:sz w:val="24"/>
      <w:szCs w:val="24"/>
    </w:rPr>
  </w:style>
  <w:style w:type="character" w:customStyle="1" w:styleId="BodyTextIndent2Char1">
    <w:name w:val="Body Text Indent 2 Char1"/>
    <w:link w:val="BodyTextIndent2"/>
    <w:uiPriority w:val="99"/>
    <w:locked/>
    <w:rsid w:val="00924561"/>
    <w:rPr>
      <w:rFonts w:eastAsia="Batang"/>
      <w:sz w:val="20"/>
      <w:szCs w:val="20"/>
      <w:lang w:val="en-GB" w:eastAsia="en-US"/>
    </w:rPr>
  </w:style>
  <w:style w:type="paragraph" w:customStyle="1" w:styleId="Style6">
    <w:name w:val="Style6"/>
    <w:basedOn w:val="Normal"/>
    <w:uiPriority w:val="99"/>
    <w:rsid w:val="00924561"/>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uiPriority w:val="99"/>
    <w:rsid w:val="00924561"/>
    <w:rPr>
      <w:rFonts w:ascii="Times New Roman" w:hAnsi="Times New Roman" w:cs="Times New Roman"/>
      <w:sz w:val="22"/>
      <w:szCs w:val="22"/>
    </w:rPr>
  </w:style>
  <w:style w:type="paragraph" w:customStyle="1" w:styleId="firstline">
    <w:name w:val="firstline"/>
    <w:basedOn w:val="Normal"/>
    <w:uiPriority w:val="99"/>
    <w:rsid w:val="00924561"/>
    <w:pPr>
      <w:spacing w:after="0"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1"/>
    <w:uiPriority w:val="99"/>
    <w:rsid w:val="00924561"/>
    <w:pPr>
      <w:spacing w:after="120"/>
      <w:ind w:left="283"/>
    </w:pPr>
    <w:rPr>
      <w:lang w:eastAsia="en-US"/>
    </w:rPr>
  </w:style>
  <w:style w:type="character" w:customStyle="1" w:styleId="BodyTextIndentChar">
    <w:name w:val="Body Text Indent Char"/>
    <w:basedOn w:val="DefaultParagraphFont"/>
    <w:uiPriority w:val="99"/>
    <w:locked/>
    <w:rsid w:val="00924561"/>
  </w:style>
  <w:style w:type="character" w:customStyle="1" w:styleId="BodyTextIndentChar1">
    <w:name w:val="Body Text Indent Char1"/>
    <w:link w:val="BodyTextIndent"/>
    <w:uiPriority w:val="99"/>
    <w:locked/>
    <w:rsid w:val="00924561"/>
    <w:rPr>
      <w:rFonts w:eastAsia="Times New Roman"/>
      <w:lang w:eastAsia="en-US"/>
    </w:rPr>
  </w:style>
  <w:style w:type="paragraph" w:customStyle="1" w:styleId="FR2">
    <w:name w:val="FR2"/>
    <w:uiPriority w:val="99"/>
    <w:rsid w:val="00924561"/>
    <w:pPr>
      <w:widowControl w:val="0"/>
      <w:jc w:val="right"/>
    </w:pPr>
    <w:rPr>
      <w:rFonts w:ascii="Arial" w:eastAsia="Batang" w:hAnsi="Arial" w:cs="Arial"/>
      <w:sz w:val="24"/>
      <w:szCs w:val="24"/>
      <w:lang w:eastAsia="en-US"/>
    </w:rPr>
  </w:style>
  <w:style w:type="paragraph" w:customStyle="1" w:styleId="Application3">
    <w:name w:val="Application3"/>
    <w:basedOn w:val="Normal"/>
    <w:autoRedefine/>
    <w:uiPriority w:val="99"/>
    <w:rsid w:val="00924561"/>
    <w:pPr>
      <w:tabs>
        <w:tab w:val="left" w:pos="426"/>
      </w:tabs>
      <w:spacing w:before="100" w:beforeAutospacing="1" w:after="0"/>
      <w:ind w:left="360"/>
      <w:jc w:val="both"/>
    </w:pPr>
    <w:rPr>
      <w:rFonts w:ascii="Cambria" w:eastAsia="Batang" w:hAnsi="Cambria" w:cs="Cambria"/>
      <w:b/>
      <w:bCs/>
      <w:i/>
      <w:iCs/>
      <w:spacing w:val="-2"/>
      <w:sz w:val="24"/>
      <w:szCs w:val="24"/>
      <w:lang w:eastAsia="en-US"/>
    </w:rPr>
  </w:style>
  <w:style w:type="paragraph" w:customStyle="1" w:styleId="Style8">
    <w:name w:val="Style8"/>
    <w:basedOn w:val="Normal"/>
    <w:uiPriority w:val="99"/>
    <w:rsid w:val="00924561"/>
    <w:pPr>
      <w:spacing w:before="120" w:after="120" w:line="240" w:lineRule="auto"/>
      <w:ind w:right="20"/>
      <w:jc w:val="both"/>
    </w:pPr>
    <w:rPr>
      <w:sz w:val="24"/>
      <w:szCs w:val="24"/>
      <w:lang w:val="ru-RU" w:eastAsia="en-US"/>
    </w:rPr>
  </w:style>
  <w:style w:type="paragraph" w:customStyle="1" w:styleId="Style4">
    <w:name w:val="Style4"/>
    <w:basedOn w:val="Normal"/>
    <w:uiPriority w:val="99"/>
    <w:rsid w:val="00924561"/>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uiPriority w:val="99"/>
    <w:rsid w:val="00924561"/>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uiPriority w:val="99"/>
    <w:rsid w:val="00924561"/>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uiPriority w:val="99"/>
    <w:rsid w:val="00924561"/>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uiPriority w:val="99"/>
    <w:rsid w:val="00924561"/>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uiPriority w:val="99"/>
    <w:rsid w:val="00924561"/>
    <w:rPr>
      <w:rFonts w:ascii="Times New Roman" w:hAnsi="Times New Roman" w:cs="Times New Roman"/>
      <w:i/>
      <w:iCs/>
      <w:sz w:val="16"/>
      <w:szCs w:val="16"/>
    </w:rPr>
  </w:style>
  <w:style w:type="character" w:customStyle="1" w:styleId="FontStyle18">
    <w:name w:val="Font Style18"/>
    <w:uiPriority w:val="99"/>
    <w:rsid w:val="00924561"/>
    <w:rPr>
      <w:rFonts w:ascii="Times New Roman" w:hAnsi="Times New Roman" w:cs="Times New Roman"/>
      <w:b/>
      <w:bCs/>
      <w:spacing w:val="10"/>
      <w:sz w:val="24"/>
      <w:szCs w:val="24"/>
    </w:rPr>
  </w:style>
  <w:style w:type="character" w:customStyle="1" w:styleId="FontStyle19">
    <w:name w:val="Font Style19"/>
    <w:uiPriority w:val="99"/>
    <w:rsid w:val="00924561"/>
    <w:rPr>
      <w:rFonts w:ascii="Times New Roman" w:hAnsi="Times New Roman" w:cs="Times New Roman"/>
      <w:i/>
      <w:iCs/>
      <w:spacing w:val="10"/>
      <w:sz w:val="20"/>
      <w:szCs w:val="20"/>
    </w:rPr>
  </w:style>
  <w:style w:type="paragraph" w:customStyle="1" w:styleId="Style12">
    <w:name w:val="Style12"/>
    <w:basedOn w:val="Normal"/>
    <w:uiPriority w:val="99"/>
    <w:rsid w:val="00924561"/>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uiPriority w:val="99"/>
    <w:rsid w:val="00924561"/>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uiPriority w:val="99"/>
    <w:rsid w:val="00924561"/>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uiPriority w:val="99"/>
    <w:rsid w:val="00924561"/>
    <w:rPr>
      <w:rFonts w:ascii="Times New Roman" w:hAnsi="Times New Roman" w:cs="Times New Roman"/>
      <w:sz w:val="20"/>
      <w:szCs w:val="20"/>
    </w:rPr>
  </w:style>
  <w:style w:type="character" w:customStyle="1" w:styleId="FontStyle23">
    <w:name w:val="Font Style23"/>
    <w:uiPriority w:val="99"/>
    <w:rsid w:val="00924561"/>
    <w:rPr>
      <w:rFonts w:ascii="Times New Roman" w:hAnsi="Times New Roman" w:cs="Times New Roman"/>
      <w:b/>
      <w:bCs/>
      <w:i/>
      <w:iCs/>
      <w:sz w:val="24"/>
      <w:szCs w:val="24"/>
    </w:rPr>
  </w:style>
  <w:style w:type="paragraph" w:styleId="BodyText3">
    <w:name w:val="Body Text 3"/>
    <w:basedOn w:val="Normal"/>
    <w:link w:val="BodyText3Char"/>
    <w:uiPriority w:val="99"/>
    <w:rsid w:val="00924561"/>
    <w:pPr>
      <w:spacing w:after="0" w:line="240" w:lineRule="auto"/>
      <w:jc w:val="both"/>
    </w:pPr>
    <w:rPr>
      <w:color w:val="FF0000"/>
      <w:sz w:val="24"/>
      <w:szCs w:val="24"/>
      <w:lang w:eastAsia="en-US"/>
    </w:rPr>
  </w:style>
  <w:style w:type="character" w:customStyle="1" w:styleId="BodyText3Char">
    <w:name w:val="Body Text 3 Char"/>
    <w:link w:val="BodyText3"/>
    <w:uiPriority w:val="99"/>
    <w:locked/>
    <w:rsid w:val="00924561"/>
    <w:rPr>
      <w:rFonts w:eastAsia="Times New Roman"/>
      <w:color w:val="FF0000"/>
      <w:sz w:val="24"/>
      <w:szCs w:val="24"/>
      <w:lang w:eastAsia="en-US"/>
    </w:rPr>
  </w:style>
  <w:style w:type="character" w:styleId="CommentReference">
    <w:name w:val="annotation reference"/>
    <w:uiPriority w:val="99"/>
    <w:semiHidden/>
    <w:rsid w:val="00924561"/>
    <w:rPr>
      <w:sz w:val="16"/>
      <w:szCs w:val="16"/>
    </w:rPr>
  </w:style>
  <w:style w:type="paragraph" w:styleId="CommentText">
    <w:name w:val="annotation text"/>
    <w:basedOn w:val="Normal"/>
    <w:link w:val="CommentTextChar"/>
    <w:uiPriority w:val="99"/>
    <w:semiHidden/>
    <w:rsid w:val="00924561"/>
    <w:rPr>
      <w:sz w:val="20"/>
      <w:szCs w:val="20"/>
      <w:lang w:eastAsia="en-US"/>
    </w:rPr>
  </w:style>
  <w:style w:type="character" w:customStyle="1" w:styleId="CommentTextChar">
    <w:name w:val="Comment Text Char"/>
    <w:link w:val="CommentText"/>
    <w:uiPriority w:val="99"/>
    <w:semiHidden/>
    <w:locked/>
    <w:rsid w:val="00924561"/>
    <w:rPr>
      <w:rFonts w:eastAsia="Times New Roman"/>
      <w:sz w:val="20"/>
      <w:szCs w:val="20"/>
      <w:lang w:eastAsia="en-US"/>
    </w:rPr>
  </w:style>
  <w:style w:type="paragraph" w:styleId="BalloonText">
    <w:name w:val="Balloon Text"/>
    <w:basedOn w:val="Normal"/>
    <w:link w:val="BalloonTextChar1"/>
    <w:uiPriority w:val="99"/>
    <w:semiHidden/>
    <w:rsid w:val="00924561"/>
    <w:pPr>
      <w:spacing w:after="0" w:line="240" w:lineRule="auto"/>
    </w:pPr>
    <w:rPr>
      <w:rFonts w:ascii="Tahoma" w:hAnsi="Tahoma" w:cs="Tahoma"/>
      <w:sz w:val="16"/>
      <w:szCs w:val="16"/>
      <w:lang w:eastAsia="en-US"/>
    </w:rPr>
  </w:style>
  <w:style w:type="character" w:customStyle="1" w:styleId="BalloonTextChar">
    <w:name w:val="Balloon Text Char"/>
    <w:uiPriority w:val="99"/>
    <w:locked/>
    <w:rsid w:val="00924561"/>
    <w:rPr>
      <w:rFonts w:ascii="Tahoma" w:hAnsi="Tahoma" w:cs="Tahoma"/>
      <w:sz w:val="16"/>
      <w:szCs w:val="16"/>
    </w:rPr>
  </w:style>
  <w:style w:type="character" w:customStyle="1" w:styleId="BalloonTextChar1">
    <w:name w:val="Balloon Text Char1"/>
    <w:link w:val="BalloonText"/>
    <w:uiPriority w:val="99"/>
    <w:semiHidden/>
    <w:locked/>
    <w:rsid w:val="0092456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924561"/>
    <w:rPr>
      <w:b/>
      <w:bCs/>
    </w:rPr>
  </w:style>
  <w:style w:type="character" w:customStyle="1" w:styleId="CommentSubjectChar">
    <w:name w:val="Comment Subject Char"/>
    <w:link w:val="CommentSubject"/>
    <w:uiPriority w:val="99"/>
    <w:semiHidden/>
    <w:locked/>
    <w:rsid w:val="00924561"/>
    <w:rPr>
      <w:rFonts w:eastAsia="Times New Roman"/>
      <w:b/>
      <w:bCs/>
      <w:sz w:val="20"/>
      <w:szCs w:val="20"/>
      <w:lang w:eastAsia="en-US"/>
    </w:rPr>
  </w:style>
  <w:style w:type="paragraph" w:styleId="ListParagraph">
    <w:name w:val="List Paragraph"/>
    <w:basedOn w:val="Normal"/>
    <w:uiPriority w:val="99"/>
    <w:qFormat/>
    <w:rsid w:val="00924561"/>
    <w:pPr>
      <w:suppressAutoHyphens/>
    </w:pPr>
    <w:rPr>
      <w:rFonts w:ascii="Calibri" w:hAnsi="Calibri" w:cs="Calibri"/>
      <w:kern w:val="1"/>
      <w:sz w:val="22"/>
      <w:szCs w:val="22"/>
      <w:lang w:eastAsia="ar-SA"/>
    </w:rPr>
  </w:style>
  <w:style w:type="character" w:styleId="PageNumber">
    <w:name w:val="page number"/>
    <w:basedOn w:val="DefaultParagraphFont"/>
    <w:uiPriority w:val="99"/>
    <w:rsid w:val="00924561"/>
  </w:style>
  <w:style w:type="character" w:customStyle="1" w:styleId="samedocreference">
    <w:name w:val="samedocreference"/>
    <w:uiPriority w:val="99"/>
    <w:rsid w:val="00924561"/>
  </w:style>
  <w:style w:type="character" w:customStyle="1" w:styleId="WW8Num1z0">
    <w:name w:val="WW8Num1z0"/>
    <w:uiPriority w:val="99"/>
    <w:rsid w:val="00924561"/>
  </w:style>
  <w:style w:type="character" w:customStyle="1" w:styleId="WW8Num1z1">
    <w:name w:val="WW8Num1z1"/>
    <w:uiPriority w:val="99"/>
    <w:rsid w:val="00924561"/>
  </w:style>
  <w:style w:type="character" w:customStyle="1" w:styleId="WW8Num1z2">
    <w:name w:val="WW8Num1z2"/>
    <w:uiPriority w:val="99"/>
    <w:rsid w:val="00924561"/>
  </w:style>
  <w:style w:type="character" w:customStyle="1" w:styleId="WW8Num1z3">
    <w:name w:val="WW8Num1z3"/>
    <w:uiPriority w:val="99"/>
    <w:rsid w:val="00924561"/>
  </w:style>
  <w:style w:type="character" w:customStyle="1" w:styleId="WW8Num1z4">
    <w:name w:val="WW8Num1z4"/>
    <w:uiPriority w:val="99"/>
    <w:rsid w:val="00924561"/>
  </w:style>
  <w:style w:type="character" w:customStyle="1" w:styleId="WW8Num1z5">
    <w:name w:val="WW8Num1z5"/>
    <w:uiPriority w:val="99"/>
    <w:rsid w:val="00924561"/>
  </w:style>
  <w:style w:type="character" w:customStyle="1" w:styleId="WW8Num1z6">
    <w:name w:val="WW8Num1z6"/>
    <w:uiPriority w:val="99"/>
    <w:rsid w:val="00924561"/>
  </w:style>
  <w:style w:type="character" w:customStyle="1" w:styleId="WW8Num1z7">
    <w:name w:val="WW8Num1z7"/>
    <w:uiPriority w:val="99"/>
    <w:rsid w:val="00924561"/>
  </w:style>
  <w:style w:type="character" w:customStyle="1" w:styleId="WW8Num1z8">
    <w:name w:val="WW8Num1z8"/>
    <w:uiPriority w:val="99"/>
    <w:rsid w:val="00924561"/>
  </w:style>
  <w:style w:type="character" w:customStyle="1" w:styleId="WW8Num2z0">
    <w:name w:val="WW8Num2z0"/>
    <w:uiPriority w:val="99"/>
    <w:rsid w:val="00924561"/>
  </w:style>
  <w:style w:type="character" w:customStyle="1" w:styleId="WW8Num2z1">
    <w:name w:val="WW8Num2z1"/>
    <w:uiPriority w:val="99"/>
    <w:rsid w:val="00924561"/>
  </w:style>
  <w:style w:type="character" w:customStyle="1" w:styleId="WW8Num2z2">
    <w:name w:val="WW8Num2z2"/>
    <w:uiPriority w:val="99"/>
    <w:rsid w:val="00924561"/>
  </w:style>
  <w:style w:type="character" w:customStyle="1" w:styleId="WW8Num2z3">
    <w:name w:val="WW8Num2z3"/>
    <w:uiPriority w:val="99"/>
    <w:rsid w:val="00924561"/>
  </w:style>
  <w:style w:type="character" w:customStyle="1" w:styleId="WW8Num2z4">
    <w:name w:val="WW8Num2z4"/>
    <w:uiPriority w:val="99"/>
    <w:rsid w:val="00924561"/>
  </w:style>
  <w:style w:type="character" w:customStyle="1" w:styleId="WW8Num2z5">
    <w:name w:val="WW8Num2z5"/>
    <w:uiPriority w:val="99"/>
    <w:rsid w:val="00924561"/>
  </w:style>
  <w:style w:type="character" w:customStyle="1" w:styleId="WW8Num2z6">
    <w:name w:val="WW8Num2z6"/>
    <w:uiPriority w:val="99"/>
    <w:rsid w:val="00924561"/>
  </w:style>
  <w:style w:type="character" w:customStyle="1" w:styleId="WW8Num2z7">
    <w:name w:val="WW8Num2z7"/>
    <w:uiPriority w:val="99"/>
    <w:rsid w:val="00924561"/>
  </w:style>
  <w:style w:type="character" w:customStyle="1" w:styleId="WW8Num2z8">
    <w:name w:val="WW8Num2z8"/>
    <w:uiPriority w:val="99"/>
    <w:rsid w:val="00924561"/>
  </w:style>
  <w:style w:type="character" w:customStyle="1" w:styleId="WW8Num3z0">
    <w:name w:val="WW8Num3z0"/>
    <w:uiPriority w:val="99"/>
    <w:rsid w:val="00924561"/>
    <w:rPr>
      <w:rFonts w:ascii="Symbol" w:hAnsi="Symbol" w:cs="Symbol"/>
      <w:sz w:val="24"/>
      <w:szCs w:val="24"/>
      <w:lang w:eastAsia="ar-SA" w:bidi="ar-SA"/>
    </w:rPr>
  </w:style>
  <w:style w:type="character" w:customStyle="1" w:styleId="WW8Num3z1">
    <w:name w:val="WW8Num3z1"/>
    <w:uiPriority w:val="99"/>
    <w:rsid w:val="00924561"/>
    <w:rPr>
      <w:rFonts w:ascii="OpenSymbol" w:eastAsia="OpenSymbol" w:cs="OpenSymbol"/>
    </w:rPr>
  </w:style>
  <w:style w:type="character" w:customStyle="1" w:styleId="WW8Num4z0">
    <w:name w:val="WW8Num4z0"/>
    <w:uiPriority w:val="99"/>
    <w:rsid w:val="00924561"/>
    <w:rPr>
      <w:rFonts w:ascii="Times New Roman" w:hAnsi="Times New Roman" w:cs="Times New Roman"/>
      <w:b/>
      <w:bCs/>
      <w:i/>
      <w:iCs/>
      <w:sz w:val="24"/>
      <w:szCs w:val="24"/>
    </w:rPr>
  </w:style>
  <w:style w:type="character" w:customStyle="1" w:styleId="WW8Num5z0">
    <w:name w:val="WW8Num5z0"/>
    <w:uiPriority w:val="99"/>
    <w:rsid w:val="00924561"/>
    <w:rPr>
      <w:rFonts w:ascii="Times New Roman" w:hAnsi="Times New Roman" w:cs="Times New Roman"/>
      <w:b/>
      <w:bCs/>
      <w:sz w:val="24"/>
      <w:szCs w:val="24"/>
      <w:lang w:eastAsia="ar-SA" w:bidi="ar-SA"/>
    </w:rPr>
  </w:style>
  <w:style w:type="character" w:customStyle="1" w:styleId="WW8Num6z0">
    <w:name w:val="WW8Num6z0"/>
    <w:uiPriority w:val="99"/>
    <w:rsid w:val="00924561"/>
    <w:rPr>
      <w:rFonts w:ascii="Times New Roman" w:hAnsi="Times New Roman" w:cs="Times New Roman"/>
      <w:color w:val="000000"/>
      <w:sz w:val="24"/>
      <w:szCs w:val="24"/>
      <w:lang w:eastAsia="zh-CN"/>
    </w:rPr>
  </w:style>
  <w:style w:type="character" w:customStyle="1" w:styleId="WW8Num7z0">
    <w:name w:val="WW8Num7z0"/>
    <w:uiPriority w:val="99"/>
    <w:rsid w:val="00924561"/>
    <w:rPr>
      <w:rFonts w:ascii="Times New Roman" w:hAnsi="Times New Roman" w:cs="Times New Roman"/>
      <w:sz w:val="24"/>
      <w:szCs w:val="24"/>
    </w:rPr>
  </w:style>
  <w:style w:type="character" w:customStyle="1" w:styleId="WW8Num7z1">
    <w:name w:val="WW8Num7z1"/>
    <w:uiPriority w:val="99"/>
    <w:rsid w:val="00924561"/>
    <w:rPr>
      <w:rFonts w:eastAsia="Times New Roman"/>
      <w:sz w:val="24"/>
      <w:szCs w:val="24"/>
    </w:rPr>
  </w:style>
  <w:style w:type="character" w:customStyle="1" w:styleId="WW8Num7z2">
    <w:name w:val="WW8Num7z2"/>
    <w:uiPriority w:val="99"/>
    <w:rsid w:val="00924561"/>
  </w:style>
  <w:style w:type="character" w:customStyle="1" w:styleId="WW8Num7z3">
    <w:name w:val="WW8Num7z3"/>
    <w:uiPriority w:val="99"/>
    <w:rsid w:val="00924561"/>
  </w:style>
  <w:style w:type="character" w:customStyle="1" w:styleId="WW8Num7z4">
    <w:name w:val="WW8Num7z4"/>
    <w:uiPriority w:val="99"/>
    <w:rsid w:val="00924561"/>
  </w:style>
  <w:style w:type="character" w:customStyle="1" w:styleId="WW8Num7z5">
    <w:name w:val="WW8Num7z5"/>
    <w:uiPriority w:val="99"/>
    <w:rsid w:val="00924561"/>
  </w:style>
  <w:style w:type="character" w:customStyle="1" w:styleId="WW8Num7z6">
    <w:name w:val="WW8Num7z6"/>
    <w:uiPriority w:val="99"/>
    <w:rsid w:val="00924561"/>
  </w:style>
  <w:style w:type="character" w:customStyle="1" w:styleId="WW8Num7z7">
    <w:name w:val="WW8Num7z7"/>
    <w:uiPriority w:val="99"/>
    <w:rsid w:val="00924561"/>
  </w:style>
  <w:style w:type="character" w:customStyle="1" w:styleId="WW8Num7z8">
    <w:name w:val="WW8Num7z8"/>
    <w:uiPriority w:val="99"/>
    <w:rsid w:val="00924561"/>
  </w:style>
  <w:style w:type="character" w:customStyle="1" w:styleId="WW8Num8z0">
    <w:name w:val="WW8Num8z0"/>
    <w:uiPriority w:val="99"/>
    <w:rsid w:val="00924561"/>
    <w:rPr>
      <w:rFonts w:ascii="Times New Roman" w:hAnsi="Times New Roman" w:cs="Times New Roman"/>
      <w:b/>
      <w:bCs/>
      <w:color w:val="auto"/>
      <w:sz w:val="24"/>
      <w:szCs w:val="24"/>
    </w:rPr>
  </w:style>
  <w:style w:type="character" w:customStyle="1" w:styleId="WW8Num8z1">
    <w:name w:val="WW8Num8z1"/>
    <w:uiPriority w:val="99"/>
    <w:rsid w:val="00924561"/>
    <w:rPr>
      <w:sz w:val="24"/>
      <w:szCs w:val="24"/>
    </w:rPr>
  </w:style>
  <w:style w:type="character" w:customStyle="1" w:styleId="WW8Num9z0">
    <w:name w:val="WW8Num9z0"/>
    <w:uiPriority w:val="99"/>
    <w:rsid w:val="00924561"/>
  </w:style>
  <w:style w:type="character" w:customStyle="1" w:styleId="WW8Num10z0">
    <w:name w:val="WW8Num10z0"/>
    <w:uiPriority w:val="99"/>
    <w:rsid w:val="00924561"/>
    <w:rPr>
      <w:rFonts w:ascii="Times New Roman" w:hAnsi="Times New Roman" w:cs="Times New Roman"/>
      <w:b/>
      <w:bCs/>
      <w:color w:val="000000"/>
      <w:sz w:val="24"/>
      <w:szCs w:val="24"/>
      <w:lang w:val="bg-BG" w:eastAsia="zh-CN"/>
    </w:rPr>
  </w:style>
  <w:style w:type="character" w:customStyle="1" w:styleId="WW8Num11z0">
    <w:name w:val="WW8Num11z0"/>
    <w:uiPriority w:val="99"/>
    <w:rsid w:val="00924561"/>
    <w:rPr>
      <w:rFonts w:ascii="Times New Roman" w:hAnsi="Times New Roman" w:cs="Times New Roman"/>
      <w:b/>
      <w:bCs/>
      <w:i/>
      <w:iCs/>
      <w:sz w:val="24"/>
      <w:szCs w:val="24"/>
    </w:rPr>
  </w:style>
  <w:style w:type="character" w:customStyle="1" w:styleId="WW8Num12z0">
    <w:name w:val="WW8Num12z0"/>
    <w:uiPriority w:val="99"/>
    <w:rsid w:val="00924561"/>
    <w:rPr>
      <w:rFonts w:ascii="Times New Roman" w:hAnsi="Times New Roman" w:cs="Times New Roman"/>
      <w:b/>
      <w:bCs/>
      <w:sz w:val="24"/>
      <w:szCs w:val="24"/>
      <w:lang w:val="bg-BG" w:eastAsia="zh-CN"/>
    </w:rPr>
  </w:style>
  <w:style w:type="character" w:customStyle="1" w:styleId="WW8Num12z1">
    <w:name w:val="WW8Num12z1"/>
    <w:uiPriority w:val="99"/>
    <w:rsid w:val="00924561"/>
  </w:style>
  <w:style w:type="character" w:customStyle="1" w:styleId="WW8Num12z2">
    <w:name w:val="WW8Num12z2"/>
    <w:uiPriority w:val="99"/>
    <w:rsid w:val="00924561"/>
  </w:style>
  <w:style w:type="character" w:customStyle="1" w:styleId="WW8Num12z3">
    <w:name w:val="WW8Num12z3"/>
    <w:uiPriority w:val="99"/>
    <w:rsid w:val="00924561"/>
  </w:style>
  <w:style w:type="character" w:customStyle="1" w:styleId="WW8Num12z4">
    <w:name w:val="WW8Num12z4"/>
    <w:uiPriority w:val="99"/>
    <w:rsid w:val="00924561"/>
  </w:style>
  <w:style w:type="character" w:customStyle="1" w:styleId="WW8Num12z5">
    <w:name w:val="WW8Num12z5"/>
    <w:uiPriority w:val="99"/>
    <w:rsid w:val="00924561"/>
  </w:style>
  <w:style w:type="character" w:customStyle="1" w:styleId="WW8Num12z6">
    <w:name w:val="WW8Num12z6"/>
    <w:uiPriority w:val="99"/>
    <w:rsid w:val="00924561"/>
  </w:style>
  <w:style w:type="character" w:customStyle="1" w:styleId="WW8Num12z7">
    <w:name w:val="WW8Num12z7"/>
    <w:uiPriority w:val="99"/>
    <w:rsid w:val="00924561"/>
  </w:style>
  <w:style w:type="character" w:customStyle="1" w:styleId="WW8Num12z8">
    <w:name w:val="WW8Num12z8"/>
    <w:uiPriority w:val="99"/>
    <w:rsid w:val="00924561"/>
  </w:style>
  <w:style w:type="character" w:customStyle="1" w:styleId="WW8Num13z0">
    <w:name w:val="WW8Num13z0"/>
    <w:uiPriority w:val="99"/>
    <w:rsid w:val="00924561"/>
    <w:rPr>
      <w:rFonts w:ascii="Times New Roman" w:hAnsi="Times New Roman" w:cs="Times New Roman"/>
      <w:b/>
      <w:bCs/>
      <w:color w:val="000000"/>
      <w:sz w:val="24"/>
      <w:szCs w:val="24"/>
      <w:lang w:val="bg-BG" w:eastAsia="zh-CN"/>
    </w:rPr>
  </w:style>
  <w:style w:type="character" w:customStyle="1" w:styleId="WW8Num13z1">
    <w:name w:val="WW8Num13z1"/>
    <w:uiPriority w:val="99"/>
    <w:rsid w:val="00924561"/>
  </w:style>
  <w:style w:type="character" w:customStyle="1" w:styleId="WW8Num13z2">
    <w:name w:val="WW8Num13z2"/>
    <w:uiPriority w:val="99"/>
    <w:rsid w:val="00924561"/>
  </w:style>
  <w:style w:type="character" w:customStyle="1" w:styleId="WW8Num13z3">
    <w:name w:val="WW8Num13z3"/>
    <w:uiPriority w:val="99"/>
    <w:rsid w:val="00924561"/>
  </w:style>
  <w:style w:type="character" w:customStyle="1" w:styleId="WW8Num13z4">
    <w:name w:val="WW8Num13z4"/>
    <w:uiPriority w:val="99"/>
    <w:rsid w:val="00924561"/>
  </w:style>
  <w:style w:type="character" w:customStyle="1" w:styleId="WW8Num13z5">
    <w:name w:val="WW8Num13z5"/>
    <w:uiPriority w:val="99"/>
    <w:rsid w:val="00924561"/>
  </w:style>
  <w:style w:type="character" w:customStyle="1" w:styleId="WW8Num13z6">
    <w:name w:val="WW8Num13z6"/>
    <w:uiPriority w:val="99"/>
    <w:rsid w:val="00924561"/>
  </w:style>
  <w:style w:type="character" w:customStyle="1" w:styleId="WW8Num13z7">
    <w:name w:val="WW8Num13z7"/>
    <w:uiPriority w:val="99"/>
    <w:rsid w:val="00924561"/>
  </w:style>
  <w:style w:type="character" w:customStyle="1" w:styleId="WW8Num13z8">
    <w:name w:val="WW8Num13z8"/>
    <w:uiPriority w:val="99"/>
    <w:rsid w:val="00924561"/>
  </w:style>
  <w:style w:type="character" w:customStyle="1" w:styleId="WW8Num14z0">
    <w:name w:val="WW8Num14z0"/>
    <w:uiPriority w:val="99"/>
    <w:rsid w:val="00924561"/>
    <w:rPr>
      <w:rFonts w:ascii="Times New Roman" w:hAnsi="Times New Roman" w:cs="Times New Roman"/>
      <w:color w:val="000000"/>
      <w:sz w:val="24"/>
      <w:szCs w:val="24"/>
      <w:lang w:eastAsia="zh-CN"/>
    </w:rPr>
  </w:style>
  <w:style w:type="character" w:customStyle="1" w:styleId="WW8Num14z1">
    <w:name w:val="WW8Num14z1"/>
    <w:uiPriority w:val="99"/>
    <w:rsid w:val="00924561"/>
  </w:style>
  <w:style w:type="character" w:customStyle="1" w:styleId="WW8Num14z2">
    <w:name w:val="WW8Num14z2"/>
    <w:uiPriority w:val="99"/>
    <w:rsid w:val="00924561"/>
  </w:style>
  <w:style w:type="character" w:customStyle="1" w:styleId="WW8Num14z3">
    <w:name w:val="WW8Num14z3"/>
    <w:uiPriority w:val="99"/>
    <w:rsid w:val="00924561"/>
  </w:style>
  <w:style w:type="character" w:customStyle="1" w:styleId="WW8Num14z4">
    <w:name w:val="WW8Num14z4"/>
    <w:uiPriority w:val="99"/>
    <w:rsid w:val="00924561"/>
  </w:style>
  <w:style w:type="character" w:customStyle="1" w:styleId="WW8Num14z5">
    <w:name w:val="WW8Num14z5"/>
    <w:uiPriority w:val="99"/>
    <w:rsid w:val="00924561"/>
  </w:style>
  <w:style w:type="character" w:customStyle="1" w:styleId="WW8Num14z6">
    <w:name w:val="WW8Num14z6"/>
    <w:uiPriority w:val="99"/>
    <w:rsid w:val="00924561"/>
  </w:style>
  <w:style w:type="character" w:customStyle="1" w:styleId="WW8Num14z7">
    <w:name w:val="WW8Num14z7"/>
    <w:uiPriority w:val="99"/>
    <w:rsid w:val="00924561"/>
  </w:style>
  <w:style w:type="character" w:customStyle="1" w:styleId="WW8Num14z8">
    <w:name w:val="WW8Num14z8"/>
    <w:uiPriority w:val="99"/>
    <w:rsid w:val="00924561"/>
  </w:style>
  <w:style w:type="character" w:customStyle="1" w:styleId="WW8Num15z0">
    <w:name w:val="WW8Num15z0"/>
    <w:uiPriority w:val="99"/>
    <w:rsid w:val="00924561"/>
    <w:rPr>
      <w:b/>
      <w:bCs/>
    </w:rPr>
  </w:style>
  <w:style w:type="character" w:customStyle="1" w:styleId="WW8Num15z1">
    <w:name w:val="WW8Num15z1"/>
    <w:uiPriority w:val="99"/>
    <w:rsid w:val="00924561"/>
  </w:style>
  <w:style w:type="character" w:customStyle="1" w:styleId="WW8Num15z2">
    <w:name w:val="WW8Num15z2"/>
    <w:uiPriority w:val="99"/>
    <w:rsid w:val="00924561"/>
  </w:style>
  <w:style w:type="character" w:customStyle="1" w:styleId="WW8Num15z3">
    <w:name w:val="WW8Num15z3"/>
    <w:uiPriority w:val="99"/>
    <w:rsid w:val="00924561"/>
  </w:style>
  <w:style w:type="character" w:customStyle="1" w:styleId="WW8Num15z4">
    <w:name w:val="WW8Num15z4"/>
    <w:uiPriority w:val="99"/>
    <w:rsid w:val="00924561"/>
  </w:style>
  <w:style w:type="character" w:customStyle="1" w:styleId="WW8Num15z5">
    <w:name w:val="WW8Num15z5"/>
    <w:uiPriority w:val="99"/>
    <w:rsid w:val="00924561"/>
  </w:style>
  <w:style w:type="character" w:customStyle="1" w:styleId="WW8Num15z6">
    <w:name w:val="WW8Num15z6"/>
    <w:uiPriority w:val="99"/>
    <w:rsid w:val="00924561"/>
  </w:style>
  <w:style w:type="character" w:customStyle="1" w:styleId="WW8Num15z7">
    <w:name w:val="WW8Num15z7"/>
    <w:uiPriority w:val="99"/>
    <w:rsid w:val="00924561"/>
  </w:style>
  <w:style w:type="character" w:customStyle="1" w:styleId="WW8Num15z8">
    <w:name w:val="WW8Num15z8"/>
    <w:uiPriority w:val="99"/>
    <w:rsid w:val="00924561"/>
  </w:style>
  <w:style w:type="character" w:customStyle="1" w:styleId="WW8Num16z0">
    <w:name w:val="WW8Num16z0"/>
    <w:uiPriority w:val="99"/>
    <w:rsid w:val="00924561"/>
  </w:style>
  <w:style w:type="character" w:customStyle="1" w:styleId="WW8Num16z1">
    <w:name w:val="WW8Num16z1"/>
    <w:uiPriority w:val="99"/>
    <w:rsid w:val="00924561"/>
  </w:style>
  <w:style w:type="character" w:customStyle="1" w:styleId="WW8Num16z2">
    <w:name w:val="WW8Num16z2"/>
    <w:uiPriority w:val="99"/>
    <w:rsid w:val="00924561"/>
  </w:style>
  <w:style w:type="character" w:customStyle="1" w:styleId="WW8Num16z3">
    <w:name w:val="WW8Num16z3"/>
    <w:uiPriority w:val="99"/>
    <w:rsid w:val="00924561"/>
  </w:style>
  <w:style w:type="character" w:customStyle="1" w:styleId="WW8Num16z4">
    <w:name w:val="WW8Num16z4"/>
    <w:uiPriority w:val="99"/>
    <w:rsid w:val="00924561"/>
  </w:style>
  <w:style w:type="character" w:customStyle="1" w:styleId="WW8Num16z5">
    <w:name w:val="WW8Num16z5"/>
    <w:uiPriority w:val="99"/>
    <w:rsid w:val="00924561"/>
  </w:style>
  <w:style w:type="character" w:customStyle="1" w:styleId="WW8Num16z6">
    <w:name w:val="WW8Num16z6"/>
    <w:uiPriority w:val="99"/>
    <w:rsid w:val="00924561"/>
  </w:style>
  <w:style w:type="character" w:customStyle="1" w:styleId="WW8Num16z7">
    <w:name w:val="WW8Num16z7"/>
    <w:uiPriority w:val="99"/>
    <w:rsid w:val="00924561"/>
  </w:style>
  <w:style w:type="character" w:customStyle="1" w:styleId="WW8Num16z8">
    <w:name w:val="WW8Num16z8"/>
    <w:uiPriority w:val="99"/>
    <w:rsid w:val="00924561"/>
  </w:style>
  <w:style w:type="character" w:customStyle="1" w:styleId="WW8Num11z1">
    <w:name w:val="WW8Num11z1"/>
    <w:uiPriority w:val="99"/>
    <w:rsid w:val="00924561"/>
    <w:rPr>
      <w:rFonts w:eastAsia="Times New Roman"/>
      <w:sz w:val="24"/>
      <w:szCs w:val="24"/>
    </w:rPr>
  </w:style>
  <w:style w:type="character" w:customStyle="1" w:styleId="WW8Num11z2">
    <w:name w:val="WW8Num11z2"/>
    <w:uiPriority w:val="99"/>
    <w:rsid w:val="00924561"/>
  </w:style>
  <w:style w:type="character" w:customStyle="1" w:styleId="WW8Num11z3">
    <w:name w:val="WW8Num11z3"/>
    <w:uiPriority w:val="99"/>
    <w:rsid w:val="00924561"/>
  </w:style>
  <w:style w:type="character" w:customStyle="1" w:styleId="WW8Num11z4">
    <w:name w:val="WW8Num11z4"/>
    <w:uiPriority w:val="99"/>
    <w:rsid w:val="00924561"/>
  </w:style>
  <w:style w:type="character" w:customStyle="1" w:styleId="WW8Num11z5">
    <w:name w:val="WW8Num11z5"/>
    <w:uiPriority w:val="99"/>
    <w:rsid w:val="00924561"/>
  </w:style>
  <w:style w:type="character" w:customStyle="1" w:styleId="WW8Num11z6">
    <w:name w:val="WW8Num11z6"/>
    <w:uiPriority w:val="99"/>
    <w:rsid w:val="00924561"/>
  </w:style>
  <w:style w:type="character" w:customStyle="1" w:styleId="WW8Num11z7">
    <w:name w:val="WW8Num11z7"/>
    <w:uiPriority w:val="99"/>
    <w:rsid w:val="00924561"/>
  </w:style>
  <w:style w:type="character" w:customStyle="1" w:styleId="WW8Num11z8">
    <w:name w:val="WW8Num11z8"/>
    <w:uiPriority w:val="99"/>
    <w:rsid w:val="00924561"/>
  </w:style>
  <w:style w:type="character" w:customStyle="1" w:styleId="WW8Num17z0">
    <w:name w:val="WW8Num17z0"/>
    <w:uiPriority w:val="99"/>
    <w:rsid w:val="00924561"/>
    <w:rPr>
      <w:rFonts w:ascii="Times New Roman" w:hAnsi="Times New Roman" w:cs="Times New Roman"/>
      <w:b/>
      <w:bCs/>
      <w:color w:val="000000"/>
      <w:sz w:val="24"/>
      <w:szCs w:val="24"/>
      <w:lang w:val="bg-BG" w:eastAsia="zh-CN"/>
    </w:rPr>
  </w:style>
  <w:style w:type="character" w:customStyle="1" w:styleId="WW8Num17z1">
    <w:name w:val="WW8Num17z1"/>
    <w:uiPriority w:val="99"/>
    <w:rsid w:val="00924561"/>
  </w:style>
  <w:style w:type="character" w:customStyle="1" w:styleId="WW8Num17z2">
    <w:name w:val="WW8Num17z2"/>
    <w:uiPriority w:val="99"/>
    <w:rsid w:val="00924561"/>
  </w:style>
  <w:style w:type="character" w:customStyle="1" w:styleId="WW8Num17z3">
    <w:name w:val="WW8Num17z3"/>
    <w:uiPriority w:val="99"/>
    <w:rsid w:val="00924561"/>
  </w:style>
  <w:style w:type="character" w:customStyle="1" w:styleId="WW8Num17z4">
    <w:name w:val="WW8Num17z4"/>
    <w:uiPriority w:val="99"/>
    <w:rsid w:val="00924561"/>
  </w:style>
  <w:style w:type="character" w:customStyle="1" w:styleId="WW8Num17z5">
    <w:name w:val="WW8Num17z5"/>
    <w:uiPriority w:val="99"/>
    <w:rsid w:val="00924561"/>
  </w:style>
  <w:style w:type="character" w:customStyle="1" w:styleId="WW8Num17z6">
    <w:name w:val="WW8Num17z6"/>
    <w:uiPriority w:val="99"/>
    <w:rsid w:val="00924561"/>
  </w:style>
  <w:style w:type="character" w:customStyle="1" w:styleId="WW8Num17z7">
    <w:name w:val="WW8Num17z7"/>
    <w:uiPriority w:val="99"/>
    <w:rsid w:val="00924561"/>
  </w:style>
  <w:style w:type="character" w:customStyle="1" w:styleId="WW8Num17z8">
    <w:name w:val="WW8Num17z8"/>
    <w:uiPriority w:val="99"/>
    <w:rsid w:val="00924561"/>
  </w:style>
  <w:style w:type="character" w:customStyle="1" w:styleId="WW8Num18z0">
    <w:name w:val="WW8Num18z0"/>
    <w:uiPriority w:val="99"/>
    <w:rsid w:val="00924561"/>
    <w:rPr>
      <w:rFonts w:ascii="Times New Roman" w:hAnsi="Times New Roman" w:cs="Times New Roman"/>
      <w:color w:val="000000"/>
      <w:sz w:val="24"/>
      <w:szCs w:val="24"/>
      <w:lang w:eastAsia="zh-CN"/>
    </w:rPr>
  </w:style>
  <w:style w:type="character" w:customStyle="1" w:styleId="WW8Num18z1">
    <w:name w:val="WW8Num18z1"/>
    <w:uiPriority w:val="99"/>
    <w:rsid w:val="00924561"/>
  </w:style>
  <w:style w:type="character" w:customStyle="1" w:styleId="WW8Num18z2">
    <w:name w:val="WW8Num18z2"/>
    <w:uiPriority w:val="99"/>
    <w:rsid w:val="00924561"/>
  </w:style>
  <w:style w:type="character" w:customStyle="1" w:styleId="WW8Num18z3">
    <w:name w:val="WW8Num18z3"/>
    <w:uiPriority w:val="99"/>
    <w:rsid w:val="00924561"/>
  </w:style>
  <w:style w:type="character" w:customStyle="1" w:styleId="WW8Num18z4">
    <w:name w:val="WW8Num18z4"/>
    <w:uiPriority w:val="99"/>
    <w:rsid w:val="00924561"/>
  </w:style>
  <w:style w:type="character" w:customStyle="1" w:styleId="WW8Num18z5">
    <w:name w:val="WW8Num18z5"/>
    <w:uiPriority w:val="99"/>
    <w:rsid w:val="00924561"/>
  </w:style>
  <w:style w:type="character" w:customStyle="1" w:styleId="WW8Num18z6">
    <w:name w:val="WW8Num18z6"/>
    <w:uiPriority w:val="99"/>
    <w:rsid w:val="00924561"/>
  </w:style>
  <w:style w:type="character" w:customStyle="1" w:styleId="WW8Num18z7">
    <w:name w:val="WW8Num18z7"/>
    <w:uiPriority w:val="99"/>
    <w:rsid w:val="00924561"/>
  </w:style>
  <w:style w:type="character" w:customStyle="1" w:styleId="WW8Num18z8">
    <w:name w:val="WW8Num18z8"/>
    <w:uiPriority w:val="99"/>
    <w:rsid w:val="00924561"/>
  </w:style>
  <w:style w:type="character" w:customStyle="1" w:styleId="WW8Num19z0">
    <w:name w:val="WW8Num19z0"/>
    <w:uiPriority w:val="99"/>
    <w:rsid w:val="00924561"/>
    <w:rPr>
      <w:b/>
      <w:bCs/>
    </w:rPr>
  </w:style>
  <w:style w:type="character" w:customStyle="1" w:styleId="WW8Num19z1">
    <w:name w:val="WW8Num19z1"/>
    <w:uiPriority w:val="99"/>
    <w:rsid w:val="00924561"/>
  </w:style>
  <w:style w:type="character" w:customStyle="1" w:styleId="WW8Num19z2">
    <w:name w:val="WW8Num19z2"/>
    <w:uiPriority w:val="99"/>
    <w:rsid w:val="00924561"/>
  </w:style>
  <w:style w:type="character" w:customStyle="1" w:styleId="WW8Num19z3">
    <w:name w:val="WW8Num19z3"/>
    <w:uiPriority w:val="99"/>
    <w:rsid w:val="00924561"/>
  </w:style>
  <w:style w:type="character" w:customStyle="1" w:styleId="WW8Num19z4">
    <w:name w:val="WW8Num19z4"/>
    <w:uiPriority w:val="99"/>
    <w:rsid w:val="00924561"/>
  </w:style>
  <w:style w:type="character" w:customStyle="1" w:styleId="WW8Num19z5">
    <w:name w:val="WW8Num19z5"/>
    <w:uiPriority w:val="99"/>
    <w:rsid w:val="00924561"/>
  </w:style>
  <w:style w:type="character" w:customStyle="1" w:styleId="WW8Num19z6">
    <w:name w:val="WW8Num19z6"/>
    <w:uiPriority w:val="99"/>
    <w:rsid w:val="00924561"/>
  </w:style>
  <w:style w:type="character" w:customStyle="1" w:styleId="WW8Num19z7">
    <w:name w:val="WW8Num19z7"/>
    <w:uiPriority w:val="99"/>
    <w:rsid w:val="00924561"/>
  </w:style>
  <w:style w:type="character" w:customStyle="1" w:styleId="WW8Num19z8">
    <w:name w:val="WW8Num19z8"/>
    <w:uiPriority w:val="99"/>
    <w:rsid w:val="00924561"/>
  </w:style>
  <w:style w:type="character" w:customStyle="1" w:styleId="WW8Num20z0">
    <w:name w:val="WW8Num20z0"/>
    <w:uiPriority w:val="99"/>
    <w:rsid w:val="00924561"/>
  </w:style>
  <w:style w:type="character" w:customStyle="1" w:styleId="WW8Num20z1">
    <w:name w:val="WW8Num20z1"/>
    <w:uiPriority w:val="99"/>
    <w:rsid w:val="00924561"/>
  </w:style>
  <w:style w:type="character" w:customStyle="1" w:styleId="WW8Num20z2">
    <w:name w:val="WW8Num20z2"/>
    <w:uiPriority w:val="99"/>
    <w:rsid w:val="00924561"/>
  </w:style>
  <w:style w:type="character" w:customStyle="1" w:styleId="WW8Num20z3">
    <w:name w:val="WW8Num20z3"/>
    <w:uiPriority w:val="99"/>
    <w:rsid w:val="00924561"/>
  </w:style>
  <w:style w:type="character" w:customStyle="1" w:styleId="WW8Num20z4">
    <w:name w:val="WW8Num20z4"/>
    <w:uiPriority w:val="99"/>
    <w:rsid w:val="00924561"/>
  </w:style>
  <w:style w:type="character" w:customStyle="1" w:styleId="WW8Num20z5">
    <w:name w:val="WW8Num20z5"/>
    <w:uiPriority w:val="99"/>
    <w:rsid w:val="00924561"/>
  </w:style>
  <w:style w:type="character" w:customStyle="1" w:styleId="WW8Num20z6">
    <w:name w:val="WW8Num20z6"/>
    <w:uiPriority w:val="99"/>
    <w:rsid w:val="00924561"/>
  </w:style>
  <w:style w:type="character" w:customStyle="1" w:styleId="WW8Num20z7">
    <w:name w:val="WW8Num20z7"/>
    <w:uiPriority w:val="99"/>
    <w:rsid w:val="00924561"/>
  </w:style>
  <w:style w:type="character" w:customStyle="1" w:styleId="WW8Num20z8">
    <w:name w:val="WW8Num20z8"/>
    <w:uiPriority w:val="99"/>
    <w:rsid w:val="00924561"/>
  </w:style>
  <w:style w:type="character" w:customStyle="1" w:styleId="1">
    <w:name w:val="Шрифт на абзаца по подразбиране1"/>
    <w:uiPriority w:val="99"/>
    <w:rsid w:val="00924561"/>
  </w:style>
  <w:style w:type="character" w:customStyle="1" w:styleId="WW8Num3z2">
    <w:name w:val="WW8Num3z2"/>
    <w:uiPriority w:val="99"/>
    <w:rsid w:val="00924561"/>
  </w:style>
  <w:style w:type="character" w:customStyle="1" w:styleId="WW8Num3z3">
    <w:name w:val="WW8Num3z3"/>
    <w:uiPriority w:val="99"/>
    <w:rsid w:val="00924561"/>
  </w:style>
  <w:style w:type="character" w:customStyle="1" w:styleId="WW8Num3z4">
    <w:name w:val="WW8Num3z4"/>
    <w:uiPriority w:val="99"/>
    <w:rsid w:val="00924561"/>
  </w:style>
  <w:style w:type="character" w:customStyle="1" w:styleId="WW8Num3z5">
    <w:name w:val="WW8Num3z5"/>
    <w:uiPriority w:val="99"/>
    <w:rsid w:val="00924561"/>
  </w:style>
  <w:style w:type="character" w:customStyle="1" w:styleId="WW8Num3z6">
    <w:name w:val="WW8Num3z6"/>
    <w:uiPriority w:val="99"/>
    <w:rsid w:val="00924561"/>
  </w:style>
  <w:style w:type="character" w:customStyle="1" w:styleId="WW8Num3z7">
    <w:name w:val="WW8Num3z7"/>
    <w:uiPriority w:val="99"/>
    <w:rsid w:val="00924561"/>
  </w:style>
  <w:style w:type="character" w:customStyle="1" w:styleId="WW8Num3z8">
    <w:name w:val="WW8Num3z8"/>
    <w:uiPriority w:val="99"/>
    <w:rsid w:val="00924561"/>
  </w:style>
  <w:style w:type="character" w:customStyle="1" w:styleId="WW8Num4z1">
    <w:name w:val="WW8Num4z1"/>
    <w:uiPriority w:val="99"/>
    <w:rsid w:val="00924561"/>
    <w:rPr>
      <w:rFonts w:ascii="Courier New" w:hAnsi="Courier New" w:cs="Courier New"/>
    </w:rPr>
  </w:style>
  <w:style w:type="character" w:customStyle="1" w:styleId="WW8Num4z2">
    <w:name w:val="WW8Num4z2"/>
    <w:uiPriority w:val="99"/>
    <w:rsid w:val="00924561"/>
    <w:rPr>
      <w:rFonts w:ascii="Wingdings" w:hAnsi="Wingdings" w:cs="Wingdings"/>
    </w:rPr>
  </w:style>
  <w:style w:type="character" w:customStyle="1" w:styleId="WW8Num4z3">
    <w:name w:val="WW8Num4z3"/>
    <w:uiPriority w:val="99"/>
    <w:rsid w:val="00924561"/>
    <w:rPr>
      <w:rFonts w:ascii="Symbol" w:hAnsi="Symbol" w:cs="Symbol"/>
    </w:rPr>
  </w:style>
  <w:style w:type="character" w:customStyle="1" w:styleId="WW8Num5z1">
    <w:name w:val="WW8Num5z1"/>
    <w:uiPriority w:val="99"/>
    <w:rsid w:val="00924561"/>
  </w:style>
  <w:style w:type="character" w:customStyle="1" w:styleId="WW8Num5z2">
    <w:name w:val="WW8Num5z2"/>
    <w:uiPriority w:val="99"/>
    <w:rsid w:val="00924561"/>
  </w:style>
  <w:style w:type="character" w:customStyle="1" w:styleId="WW8Num5z3">
    <w:name w:val="WW8Num5z3"/>
    <w:uiPriority w:val="99"/>
    <w:rsid w:val="00924561"/>
  </w:style>
  <w:style w:type="character" w:customStyle="1" w:styleId="WW8Num5z4">
    <w:name w:val="WW8Num5z4"/>
    <w:uiPriority w:val="99"/>
    <w:rsid w:val="00924561"/>
  </w:style>
  <w:style w:type="character" w:customStyle="1" w:styleId="WW8Num5z5">
    <w:name w:val="WW8Num5z5"/>
    <w:uiPriority w:val="99"/>
    <w:rsid w:val="00924561"/>
  </w:style>
  <w:style w:type="character" w:customStyle="1" w:styleId="WW8Num5z6">
    <w:name w:val="WW8Num5z6"/>
    <w:uiPriority w:val="99"/>
    <w:rsid w:val="00924561"/>
  </w:style>
  <w:style w:type="character" w:customStyle="1" w:styleId="WW8Num5z7">
    <w:name w:val="WW8Num5z7"/>
    <w:uiPriority w:val="99"/>
    <w:rsid w:val="00924561"/>
  </w:style>
  <w:style w:type="character" w:customStyle="1" w:styleId="WW8Num5z8">
    <w:name w:val="WW8Num5z8"/>
    <w:uiPriority w:val="99"/>
    <w:rsid w:val="00924561"/>
  </w:style>
  <w:style w:type="character" w:customStyle="1" w:styleId="WW8Num6z1">
    <w:name w:val="WW8Num6z1"/>
    <w:uiPriority w:val="99"/>
    <w:rsid w:val="00924561"/>
    <w:rPr>
      <w:rFonts w:ascii="Courier New" w:hAnsi="Courier New" w:cs="Courier New"/>
    </w:rPr>
  </w:style>
  <w:style w:type="character" w:customStyle="1" w:styleId="WW8Num6z2">
    <w:name w:val="WW8Num6z2"/>
    <w:uiPriority w:val="99"/>
    <w:rsid w:val="00924561"/>
    <w:rPr>
      <w:rFonts w:ascii="Wingdings" w:hAnsi="Wingdings" w:cs="Wingdings"/>
    </w:rPr>
  </w:style>
  <w:style w:type="character" w:customStyle="1" w:styleId="WW8Num6z3">
    <w:name w:val="WW8Num6z3"/>
    <w:uiPriority w:val="99"/>
    <w:rsid w:val="00924561"/>
    <w:rPr>
      <w:rFonts w:ascii="Symbol" w:hAnsi="Symbol" w:cs="Symbol"/>
    </w:rPr>
  </w:style>
  <w:style w:type="character" w:customStyle="1" w:styleId="WW8Num8z2">
    <w:name w:val="WW8Num8z2"/>
    <w:uiPriority w:val="99"/>
    <w:rsid w:val="00924561"/>
    <w:rPr>
      <w:rFonts w:ascii="Wingdings" w:hAnsi="Wingdings" w:cs="Wingdings"/>
    </w:rPr>
  </w:style>
  <w:style w:type="character" w:customStyle="1" w:styleId="WW8Num9z1">
    <w:name w:val="WW8Num9z1"/>
    <w:uiPriority w:val="99"/>
    <w:rsid w:val="00924561"/>
  </w:style>
  <w:style w:type="character" w:customStyle="1" w:styleId="WW8Num9z2">
    <w:name w:val="WW8Num9z2"/>
    <w:uiPriority w:val="99"/>
    <w:rsid w:val="00924561"/>
  </w:style>
  <w:style w:type="character" w:customStyle="1" w:styleId="WW8Num9z3">
    <w:name w:val="WW8Num9z3"/>
    <w:uiPriority w:val="99"/>
    <w:rsid w:val="00924561"/>
  </w:style>
  <w:style w:type="character" w:customStyle="1" w:styleId="WW8Num9z4">
    <w:name w:val="WW8Num9z4"/>
    <w:uiPriority w:val="99"/>
    <w:rsid w:val="00924561"/>
  </w:style>
  <w:style w:type="character" w:customStyle="1" w:styleId="WW8Num9z5">
    <w:name w:val="WW8Num9z5"/>
    <w:uiPriority w:val="99"/>
    <w:rsid w:val="00924561"/>
  </w:style>
  <w:style w:type="character" w:customStyle="1" w:styleId="WW8Num9z6">
    <w:name w:val="WW8Num9z6"/>
    <w:uiPriority w:val="99"/>
    <w:rsid w:val="00924561"/>
  </w:style>
  <w:style w:type="character" w:customStyle="1" w:styleId="WW8Num9z7">
    <w:name w:val="WW8Num9z7"/>
    <w:uiPriority w:val="99"/>
    <w:rsid w:val="00924561"/>
  </w:style>
  <w:style w:type="character" w:customStyle="1" w:styleId="WW8Num9z8">
    <w:name w:val="WW8Num9z8"/>
    <w:uiPriority w:val="99"/>
    <w:rsid w:val="00924561"/>
  </w:style>
  <w:style w:type="character" w:customStyle="1" w:styleId="WW8Num10z1">
    <w:name w:val="WW8Num10z1"/>
    <w:uiPriority w:val="99"/>
    <w:rsid w:val="00924561"/>
  </w:style>
  <w:style w:type="character" w:customStyle="1" w:styleId="WW8Num10z2">
    <w:name w:val="WW8Num10z2"/>
    <w:uiPriority w:val="99"/>
    <w:rsid w:val="00924561"/>
  </w:style>
  <w:style w:type="character" w:customStyle="1" w:styleId="WW8Num10z3">
    <w:name w:val="WW8Num10z3"/>
    <w:uiPriority w:val="99"/>
    <w:rsid w:val="00924561"/>
  </w:style>
  <w:style w:type="character" w:customStyle="1" w:styleId="WW8Num10z4">
    <w:name w:val="WW8Num10z4"/>
    <w:uiPriority w:val="99"/>
    <w:rsid w:val="00924561"/>
  </w:style>
  <w:style w:type="character" w:customStyle="1" w:styleId="WW8Num10z5">
    <w:name w:val="WW8Num10z5"/>
    <w:uiPriority w:val="99"/>
    <w:rsid w:val="00924561"/>
  </w:style>
  <w:style w:type="character" w:customStyle="1" w:styleId="WW8Num10z6">
    <w:name w:val="WW8Num10z6"/>
    <w:uiPriority w:val="99"/>
    <w:rsid w:val="00924561"/>
  </w:style>
  <w:style w:type="character" w:customStyle="1" w:styleId="WW8Num10z7">
    <w:name w:val="WW8Num10z7"/>
    <w:uiPriority w:val="99"/>
    <w:rsid w:val="00924561"/>
  </w:style>
  <w:style w:type="character" w:customStyle="1" w:styleId="WW8Num10z8">
    <w:name w:val="WW8Num10z8"/>
    <w:uiPriority w:val="99"/>
    <w:rsid w:val="00924561"/>
  </w:style>
  <w:style w:type="character" w:customStyle="1" w:styleId="WW8Num21z0">
    <w:name w:val="WW8Num21z0"/>
    <w:uiPriority w:val="99"/>
    <w:rsid w:val="00924561"/>
    <w:rPr>
      <w:rFonts w:ascii="Times New Roman" w:hAnsi="Times New Roman" w:cs="Times New Roman"/>
      <w:b/>
      <w:bCs/>
      <w:color w:val="000000"/>
      <w:sz w:val="24"/>
      <w:szCs w:val="24"/>
      <w:lang w:val="bg-BG" w:eastAsia="zh-CN"/>
    </w:rPr>
  </w:style>
  <w:style w:type="character" w:customStyle="1" w:styleId="WW8Num21z1">
    <w:name w:val="WW8Num21z1"/>
    <w:uiPriority w:val="99"/>
    <w:rsid w:val="00924561"/>
  </w:style>
  <w:style w:type="character" w:customStyle="1" w:styleId="WW8Num21z2">
    <w:name w:val="WW8Num21z2"/>
    <w:uiPriority w:val="99"/>
    <w:rsid w:val="00924561"/>
  </w:style>
  <w:style w:type="character" w:customStyle="1" w:styleId="WW8Num21z3">
    <w:name w:val="WW8Num21z3"/>
    <w:uiPriority w:val="99"/>
    <w:rsid w:val="00924561"/>
  </w:style>
  <w:style w:type="character" w:customStyle="1" w:styleId="WW8Num21z4">
    <w:name w:val="WW8Num21z4"/>
    <w:uiPriority w:val="99"/>
    <w:rsid w:val="00924561"/>
  </w:style>
  <w:style w:type="character" w:customStyle="1" w:styleId="WW8Num21z5">
    <w:name w:val="WW8Num21z5"/>
    <w:uiPriority w:val="99"/>
    <w:rsid w:val="00924561"/>
  </w:style>
  <w:style w:type="character" w:customStyle="1" w:styleId="WW8Num21z6">
    <w:name w:val="WW8Num21z6"/>
    <w:uiPriority w:val="99"/>
    <w:rsid w:val="00924561"/>
  </w:style>
  <w:style w:type="character" w:customStyle="1" w:styleId="WW8Num21z7">
    <w:name w:val="WW8Num21z7"/>
    <w:uiPriority w:val="99"/>
    <w:rsid w:val="00924561"/>
  </w:style>
  <w:style w:type="character" w:customStyle="1" w:styleId="WW8Num21z8">
    <w:name w:val="WW8Num21z8"/>
    <w:uiPriority w:val="99"/>
    <w:rsid w:val="00924561"/>
  </w:style>
  <w:style w:type="character" w:customStyle="1" w:styleId="WW8Num22z0">
    <w:name w:val="WW8Num22z0"/>
    <w:uiPriority w:val="99"/>
    <w:rsid w:val="00924561"/>
  </w:style>
  <w:style w:type="character" w:customStyle="1" w:styleId="WW8Num22z1">
    <w:name w:val="WW8Num22z1"/>
    <w:uiPriority w:val="99"/>
    <w:rsid w:val="00924561"/>
    <w:rPr>
      <w:rFonts w:eastAsia="Times New Roman"/>
      <w:sz w:val="24"/>
      <w:szCs w:val="24"/>
    </w:rPr>
  </w:style>
  <w:style w:type="character" w:customStyle="1" w:styleId="WW8Num22z2">
    <w:name w:val="WW8Num22z2"/>
    <w:uiPriority w:val="99"/>
    <w:rsid w:val="00924561"/>
  </w:style>
  <w:style w:type="character" w:customStyle="1" w:styleId="WW8Num22z3">
    <w:name w:val="WW8Num22z3"/>
    <w:uiPriority w:val="99"/>
    <w:rsid w:val="00924561"/>
  </w:style>
  <w:style w:type="character" w:customStyle="1" w:styleId="WW8Num22z4">
    <w:name w:val="WW8Num22z4"/>
    <w:uiPriority w:val="99"/>
    <w:rsid w:val="00924561"/>
  </w:style>
  <w:style w:type="character" w:customStyle="1" w:styleId="WW8Num22z5">
    <w:name w:val="WW8Num22z5"/>
    <w:uiPriority w:val="99"/>
    <w:rsid w:val="00924561"/>
  </w:style>
  <w:style w:type="character" w:customStyle="1" w:styleId="WW8Num22z6">
    <w:name w:val="WW8Num22z6"/>
    <w:uiPriority w:val="99"/>
    <w:rsid w:val="00924561"/>
  </w:style>
  <w:style w:type="character" w:customStyle="1" w:styleId="WW8Num22z7">
    <w:name w:val="WW8Num22z7"/>
    <w:uiPriority w:val="99"/>
    <w:rsid w:val="00924561"/>
  </w:style>
  <w:style w:type="character" w:customStyle="1" w:styleId="WW8Num22z8">
    <w:name w:val="WW8Num22z8"/>
    <w:uiPriority w:val="99"/>
    <w:rsid w:val="00924561"/>
  </w:style>
  <w:style w:type="character" w:customStyle="1" w:styleId="WW8Num23z0">
    <w:name w:val="WW8Num23z0"/>
    <w:uiPriority w:val="99"/>
    <w:rsid w:val="00924561"/>
  </w:style>
  <w:style w:type="character" w:customStyle="1" w:styleId="WW8Num23z1">
    <w:name w:val="WW8Num23z1"/>
    <w:uiPriority w:val="99"/>
    <w:rsid w:val="00924561"/>
  </w:style>
  <w:style w:type="character" w:customStyle="1" w:styleId="WW8Num23z2">
    <w:name w:val="WW8Num23z2"/>
    <w:uiPriority w:val="99"/>
    <w:rsid w:val="00924561"/>
  </w:style>
  <w:style w:type="character" w:customStyle="1" w:styleId="WW8Num23z3">
    <w:name w:val="WW8Num23z3"/>
    <w:uiPriority w:val="99"/>
    <w:rsid w:val="00924561"/>
  </w:style>
  <w:style w:type="character" w:customStyle="1" w:styleId="WW8Num23z4">
    <w:name w:val="WW8Num23z4"/>
    <w:uiPriority w:val="99"/>
    <w:rsid w:val="00924561"/>
  </w:style>
  <w:style w:type="character" w:customStyle="1" w:styleId="WW8Num23z5">
    <w:name w:val="WW8Num23z5"/>
    <w:uiPriority w:val="99"/>
    <w:rsid w:val="00924561"/>
  </w:style>
  <w:style w:type="character" w:customStyle="1" w:styleId="WW8Num23z6">
    <w:name w:val="WW8Num23z6"/>
    <w:uiPriority w:val="99"/>
    <w:rsid w:val="00924561"/>
  </w:style>
  <w:style w:type="character" w:customStyle="1" w:styleId="WW8Num23z7">
    <w:name w:val="WW8Num23z7"/>
    <w:uiPriority w:val="99"/>
    <w:rsid w:val="00924561"/>
  </w:style>
  <w:style w:type="character" w:customStyle="1" w:styleId="WW8Num23z8">
    <w:name w:val="WW8Num23z8"/>
    <w:uiPriority w:val="99"/>
    <w:rsid w:val="00924561"/>
  </w:style>
  <w:style w:type="character" w:customStyle="1" w:styleId="WW8Num24z0">
    <w:name w:val="WW8Num24z0"/>
    <w:uiPriority w:val="99"/>
    <w:rsid w:val="00924561"/>
    <w:rPr>
      <w:rFonts w:ascii="Times New Roman" w:hAnsi="Times New Roman" w:cs="Times New Roman"/>
      <w:b/>
      <w:bCs/>
      <w:color w:val="auto"/>
    </w:rPr>
  </w:style>
  <w:style w:type="character" w:customStyle="1" w:styleId="WW8Num24z1">
    <w:name w:val="WW8Num24z1"/>
    <w:uiPriority w:val="99"/>
    <w:rsid w:val="00924561"/>
    <w:rPr>
      <w:sz w:val="24"/>
      <w:szCs w:val="24"/>
    </w:rPr>
  </w:style>
  <w:style w:type="character" w:customStyle="1" w:styleId="WW8Num25z0">
    <w:name w:val="WW8Num25z0"/>
    <w:uiPriority w:val="99"/>
    <w:rsid w:val="00924561"/>
    <w:rPr>
      <w:b/>
      <w:bCs/>
    </w:rPr>
  </w:style>
  <w:style w:type="character" w:customStyle="1" w:styleId="WW8Num25z1">
    <w:name w:val="WW8Num25z1"/>
    <w:uiPriority w:val="99"/>
    <w:rsid w:val="00924561"/>
  </w:style>
  <w:style w:type="character" w:customStyle="1" w:styleId="WW8Num25z2">
    <w:name w:val="WW8Num25z2"/>
    <w:uiPriority w:val="99"/>
    <w:rsid w:val="00924561"/>
  </w:style>
  <w:style w:type="character" w:customStyle="1" w:styleId="WW8Num25z3">
    <w:name w:val="WW8Num25z3"/>
    <w:uiPriority w:val="99"/>
    <w:rsid w:val="00924561"/>
  </w:style>
  <w:style w:type="character" w:customStyle="1" w:styleId="WW8Num25z4">
    <w:name w:val="WW8Num25z4"/>
    <w:uiPriority w:val="99"/>
    <w:rsid w:val="00924561"/>
  </w:style>
  <w:style w:type="character" w:customStyle="1" w:styleId="WW8Num25z5">
    <w:name w:val="WW8Num25z5"/>
    <w:uiPriority w:val="99"/>
    <w:rsid w:val="00924561"/>
  </w:style>
  <w:style w:type="character" w:customStyle="1" w:styleId="WW8Num25z6">
    <w:name w:val="WW8Num25z6"/>
    <w:uiPriority w:val="99"/>
    <w:rsid w:val="00924561"/>
  </w:style>
  <w:style w:type="character" w:customStyle="1" w:styleId="WW8Num25z7">
    <w:name w:val="WW8Num25z7"/>
    <w:uiPriority w:val="99"/>
    <w:rsid w:val="00924561"/>
  </w:style>
  <w:style w:type="character" w:customStyle="1" w:styleId="WW8Num25z8">
    <w:name w:val="WW8Num25z8"/>
    <w:uiPriority w:val="99"/>
    <w:rsid w:val="00924561"/>
  </w:style>
  <w:style w:type="character" w:customStyle="1" w:styleId="WW8Num26z0">
    <w:name w:val="WW8Num26z0"/>
    <w:uiPriority w:val="99"/>
    <w:rsid w:val="00924561"/>
  </w:style>
  <w:style w:type="character" w:customStyle="1" w:styleId="WW8Num26z1">
    <w:name w:val="WW8Num26z1"/>
    <w:uiPriority w:val="99"/>
    <w:rsid w:val="00924561"/>
  </w:style>
  <w:style w:type="character" w:customStyle="1" w:styleId="WW8Num26z2">
    <w:name w:val="WW8Num26z2"/>
    <w:uiPriority w:val="99"/>
    <w:rsid w:val="00924561"/>
  </w:style>
  <w:style w:type="character" w:customStyle="1" w:styleId="WW8Num26z3">
    <w:name w:val="WW8Num26z3"/>
    <w:uiPriority w:val="99"/>
    <w:rsid w:val="00924561"/>
  </w:style>
  <w:style w:type="character" w:customStyle="1" w:styleId="WW8Num26z4">
    <w:name w:val="WW8Num26z4"/>
    <w:uiPriority w:val="99"/>
    <w:rsid w:val="00924561"/>
  </w:style>
  <w:style w:type="character" w:customStyle="1" w:styleId="WW8Num26z5">
    <w:name w:val="WW8Num26z5"/>
    <w:uiPriority w:val="99"/>
    <w:rsid w:val="00924561"/>
  </w:style>
  <w:style w:type="character" w:customStyle="1" w:styleId="WW8Num26z6">
    <w:name w:val="WW8Num26z6"/>
    <w:uiPriority w:val="99"/>
    <w:rsid w:val="00924561"/>
  </w:style>
  <w:style w:type="character" w:customStyle="1" w:styleId="WW8Num26z7">
    <w:name w:val="WW8Num26z7"/>
    <w:uiPriority w:val="99"/>
    <w:rsid w:val="00924561"/>
  </w:style>
  <w:style w:type="character" w:customStyle="1" w:styleId="WW8Num26z8">
    <w:name w:val="WW8Num26z8"/>
    <w:uiPriority w:val="99"/>
    <w:rsid w:val="00924561"/>
  </w:style>
  <w:style w:type="character" w:customStyle="1" w:styleId="WW-DefaultParagraphFont">
    <w:name w:val="WW-Default Paragraph Font"/>
    <w:uiPriority w:val="99"/>
    <w:rsid w:val="00924561"/>
  </w:style>
  <w:style w:type="character" w:styleId="FollowedHyperlink">
    <w:name w:val="FollowedHyperlink"/>
    <w:uiPriority w:val="99"/>
    <w:rsid w:val="00924561"/>
    <w:rPr>
      <w:color w:val="800080"/>
      <w:u w:val="single"/>
    </w:rPr>
  </w:style>
  <w:style w:type="character" w:customStyle="1" w:styleId="FontStyle15">
    <w:name w:val="Font Style15"/>
    <w:uiPriority w:val="99"/>
    <w:rsid w:val="00924561"/>
    <w:rPr>
      <w:rFonts w:ascii="Times New Roman" w:hAnsi="Times New Roman" w:cs="Times New Roman"/>
      <w:spacing w:val="20"/>
      <w:sz w:val="20"/>
      <w:szCs w:val="20"/>
    </w:rPr>
  </w:style>
  <w:style w:type="character" w:customStyle="1" w:styleId="FontStyle31">
    <w:name w:val="Font Style31"/>
    <w:uiPriority w:val="99"/>
    <w:rsid w:val="00924561"/>
    <w:rPr>
      <w:rFonts w:ascii="Times New Roman" w:hAnsi="Times New Roman" w:cs="Times New Roman"/>
      <w:b/>
      <w:bCs/>
      <w:sz w:val="22"/>
      <w:szCs w:val="22"/>
    </w:rPr>
  </w:style>
  <w:style w:type="character" w:customStyle="1" w:styleId="CharChar10">
    <w:name w:val="Char Char10"/>
    <w:uiPriority w:val="99"/>
    <w:rsid w:val="00924561"/>
    <w:rPr>
      <w:rFonts w:ascii="Times New Roman" w:hAnsi="Times New Roman" w:cs="Times New Roman"/>
      <w:sz w:val="20"/>
      <w:szCs w:val="20"/>
      <w:lang w:val="en-GB"/>
    </w:rPr>
  </w:style>
  <w:style w:type="paragraph" w:customStyle="1" w:styleId="Heading">
    <w:name w:val="Heading"/>
    <w:basedOn w:val="Normal"/>
    <w:next w:val="BodyText"/>
    <w:uiPriority w:val="99"/>
    <w:rsid w:val="00924561"/>
    <w:pPr>
      <w:suppressAutoHyphens/>
      <w:spacing w:after="0" w:line="240" w:lineRule="auto"/>
      <w:jc w:val="center"/>
    </w:pPr>
    <w:rPr>
      <w:b/>
      <w:bCs/>
    </w:rPr>
  </w:style>
  <w:style w:type="paragraph" w:styleId="List">
    <w:name w:val="List"/>
    <w:basedOn w:val="BodyText"/>
    <w:uiPriority w:val="99"/>
    <w:rsid w:val="00924561"/>
    <w:pPr>
      <w:suppressAutoHyphens/>
    </w:pPr>
    <w:rPr>
      <w:rFonts w:ascii="Times New Roman" w:eastAsia="SimSun" w:hAnsi="Times New Roman" w:cs="Times New Roman"/>
      <w:color w:val="auto"/>
      <w:sz w:val="24"/>
      <w:szCs w:val="24"/>
      <w:lang w:val="bg-BG" w:eastAsia="zh-CN"/>
    </w:rPr>
  </w:style>
  <w:style w:type="paragraph" w:styleId="Caption">
    <w:name w:val="caption"/>
    <w:basedOn w:val="Normal"/>
    <w:uiPriority w:val="99"/>
    <w:qFormat/>
    <w:rsid w:val="00924561"/>
    <w:pPr>
      <w:suppressLineNumbers/>
      <w:suppressAutoHyphens/>
      <w:spacing w:before="120" w:after="120"/>
    </w:pPr>
    <w:rPr>
      <w:rFonts w:ascii="Calibri" w:hAnsi="Calibri" w:cs="Calibri"/>
      <w:i/>
      <w:iCs/>
      <w:sz w:val="24"/>
      <w:szCs w:val="24"/>
    </w:rPr>
  </w:style>
  <w:style w:type="paragraph" w:customStyle="1" w:styleId="Index">
    <w:name w:val="Index"/>
    <w:basedOn w:val="Normal"/>
    <w:uiPriority w:val="99"/>
    <w:rsid w:val="00924561"/>
    <w:pPr>
      <w:suppressLineNumbers/>
      <w:suppressAutoHyphens/>
    </w:pPr>
    <w:rPr>
      <w:rFonts w:ascii="Calibri" w:hAnsi="Calibri" w:cs="Calibri"/>
      <w:sz w:val="20"/>
      <w:szCs w:val="20"/>
    </w:rPr>
  </w:style>
  <w:style w:type="paragraph" w:customStyle="1" w:styleId="21">
    <w:name w:val="Основен текст с отстъп 21"/>
    <w:basedOn w:val="Normal"/>
    <w:uiPriority w:val="99"/>
    <w:rsid w:val="00924561"/>
    <w:pPr>
      <w:suppressAutoHyphens/>
      <w:spacing w:after="120" w:line="480" w:lineRule="auto"/>
      <w:ind w:left="283"/>
    </w:pPr>
    <w:rPr>
      <w:sz w:val="24"/>
      <w:szCs w:val="24"/>
    </w:rPr>
  </w:style>
  <w:style w:type="paragraph" w:customStyle="1" w:styleId="31">
    <w:name w:val="Основен текст с отстъп 31"/>
    <w:basedOn w:val="Normal"/>
    <w:uiPriority w:val="99"/>
    <w:rsid w:val="00924561"/>
    <w:pPr>
      <w:suppressAutoHyphens/>
      <w:spacing w:after="0" w:line="360" w:lineRule="auto"/>
      <w:ind w:firstLine="720"/>
      <w:jc w:val="both"/>
    </w:pPr>
    <w:rPr>
      <w:sz w:val="24"/>
      <w:szCs w:val="24"/>
      <w:lang w:val="en-US"/>
    </w:rPr>
  </w:style>
  <w:style w:type="paragraph" w:customStyle="1" w:styleId="10">
    <w:name w:val="Изнесен текст1"/>
    <w:basedOn w:val="Normal"/>
    <w:uiPriority w:val="99"/>
    <w:rsid w:val="00924561"/>
    <w:pPr>
      <w:suppressAutoHyphens/>
      <w:spacing w:after="0" w:line="240" w:lineRule="auto"/>
    </w:pPr>
    <w:rPr>
      <w:rFonts w:ascii="Tahoma" w:hAnsi="Tahoma" w:cs="Tahoma"/>
      <w:sz w:val="16"/>
      <w:szCs w:val="16"/>
    </w:rPr>
  </w:style>
  <w:style w:type="paragraph" w:customStyle="1" w:styleId="11">
    <w:name w:val="Списък на абзаци1"/>
    <w:basedOn w:val="Normal"/>
    <w:uiPriority w:val="99"/>
    <w:rsid w:val="00924561"/>
    <w:pPr>
      <w:suppressAutoHyphens/>
      <w:spacing w:after="0" w:line="240" w:lineRule="auto"/>
      <w:ind w:left="708"/>
    </w:pPr>
    <w:rPr>
      <w:sz w:val="24"/>
      <w:szCs w:val="24"/>
      <w:lang w:val="en-US"/>
    </w:rPr>
  </w:style>
  <w:style w:type="paragraph" w:customStyle="1" w:styleId="FR1">
    <w:name w:val="FR1"/>
    <w:uiPriority w:val="99"/>
    <w:rsid w:val="00924561"/>
    <w:pPr>
      <w:widowControl w:val="0"/>
      <w:suppressAutoHyphens/>
      <w:autoSpaceDE w:val="0"/>
      <w:spacing w:before="280" w:line="252" w:lineRule="auto"/>
      <w:ind w:left="1640" w:right="1600"/>
      <w:jc w:val="center"/>
    </w:pPr>
    <w:rPr>
      <w:rFonts w:ascii="Arial" w:hAnsi="Arial" w:cs="Arial"/>
      <w:sz w:val="28"/>
      <w:szCs w:val="28"/>
      <w:lang w:val="ru-RU" w:eastAsia="zh-CN"/>
    </w:rPr>
  </w:style>
  <w:style w:type="paragraph" w:customStyle="1" w:styleId="Body">
    <w:name w:val="Body"/>
    <w:basedOn w:val="Normal"/>
    <w:uiPriority w:val="99"/>
    <w:rsid w:val="00924561"/>
    <w:pPr>
      <w:widowControl w:val="0"/>
      <w:suppressAutoHyphens/>
      <w:autoSpaceDE w:val="0"/>
      <w:spacing w:after="0" w:line="240" w:lineRule="auto"/>
    </w:pPr>
    <w:rPr>
      <w:rFonts w:ascii="Times" w:hAnsi="Times" w:cs="Times"/>
      <w:sz w:val="24"/>
      <w:szCs w:val="24"/>
    </w:rPr>
  </w:style>
  <w:style w:type="paragraph" w:customStyle="1" w:styleId="DE7B8801F2B1483F98D539CC92927118">
    <w:name w:val="DE7B8801F2B1483F98D539CC92927118"/>
    <w:uiPriority w:val="99"/>
    <w:rsid w:val="00924561"/>
    <w:pPr>
      <w:suppressAutoHyphens/>
      <w:spacing w:after="200" w:line="276" w:lineRule="auto"/>
    </w:pPr>
    <w:rPr>
      <w:rFonts w:ascii="Calibri" w:hAnsi="Calibri" w:cs="Calibri"/>
      <w:sz w:val="22"/>
      <w:szCs w:val="22"/>
      <w:lang w:eastAsia="zh-CN"/>
    </w:rPr>
  </w:style>
  <w:style w:type="paragraph" w:customStyle="1" w:styleId="Normal1">
    <w:name w:val="Normal1"/>
    <w:uiPriority w:val="99"/>
    <w:rsid w:val="00924561"/>
    <w:pPr>
      <w:suppressAutoHyphens/>
      <w:spacing w:after="160" w:line="252" w:lineRule="auto"/>
      <w:textAlignment w:val="baseline"/>
    </w:pPr>
    <w:rPr>
      <w:rFonts w:ascii="Calibri" w:hAnsi="Calibri" w:cs="Calibri"/>
      <w:color w:val="00000A"/>
      <w:sz w:val="22"/>
      <w:szCs w:val="22"/>
      <w:lang w:val="en-US" w:eastAsia="zh-CN"/>
    </w:rPr>
  </w:style>
  <w:style w:type="paragraph" w:customStyle="1" w:styleId="TableContents">
    <w:name w:val="Table Contents"/>
    <w:basedOn w:val="Normal"/>
    <w:uiPriority w:val="99"/>
    <w:rsid w:val="00924561"/>
    <w:pPr>
      <w:suppressLineNumbers/>
      <w:suppressAutoHyphens/>
    </w:pPr>
    <w:rPr>
      <w:rFonts w:ascii="Calibri" w:hAnsi="Calibri" w:cs="Calibri"/>
      <w:sz w:val="20"/>
      <w:szCs w:val="20"/>
    </w:rPr>
  </w:style>
  <w:style w:type="paragraph" w:customStyle="1" w:styleId="TableHeading">
    <w:name w:val="Table Heading"/>
    <w:basedOn w:val="TableContents"/>
    <w:uiPriority w:val="99"/>
    <w:rsid w:val="00924561"/>
    <w:pPr>
      <w:jc w:val="center"/>
    </w:pPr>
    <w:rPr>
      <w:b/>
      <w:bCs/>
    </w:rPr>
  </w:style>
  <w:style w:type="paragraph" w:customStyle="1" w:styleId="CharChar19CharCharCharChar">
    <w:name w:val="Char Char19 Char Char Char Char"/>
    <w:basedOn w:val="Normal"/>
    <w:uiPriority w:val="99"/>
    <w:rsid w:val="00924561"/>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30</Pages>
  <Words>7378</Words>
  <Characters>42061</Characters>
  <Application>Microsoft Office Word</Application>
  <DocSecurity>0</DocSecurity>
  <Lines>350</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c:creator>
  <cp:keywords/>
  <dc:description/>
  <cp:lastModifiedBy>vlaikova</cp:lastModifiedBy>
  <cp:revision>17</cp:revision>
  <cp:lastPrinted>2015-01-21T11:42:00Z</cp:lastPrinted>
  <dcterms:created xsi:type="dcterms:W3CDTF">2015-01-18T18:33:00Z</dcterms:created>
  <dcterms:modified xsi:type="dcterms:W3CDTF">2015-01-21T11:43:00Z</dcterms:modified>
</cp:coreProperties>
</file>